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77ABF7" w14:textId="77777777" w:rsidR="003104AD" w:rsidRDefault="004A3D89" w:rsidP="00BE0AA8">
      <w:pPr>
        <w:pStyle w:val="Ondertitel"/>
      </w:pPr>
      <w:r>
        <w:rPr>
          <w:noProof/>
          <w:lang w:val="nl-BE" w:eastAsia="nl-BE"/>
        </w:rPr>
        <w:drawing>
          <wp:inline distT="0" distB="0" distL="0" distR="0" wp14:anchorId="4D4950BC" wp14:editId="10AB08BA">
            <wp:extent cx="2240280" cy="1674622"/>
            <wp:effectExtent l="0" t="0" r="762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uw logo 2019 v2.jpg"/>
                    <pic:cNvPicPr/>
                  </pic:nvPicPr>
                  <pic:blipFill>
                    <a:blip r:embed="rId8">
                      <a:extLst>
                        <a:ext uri="{28A0092B-C50C-407E-A947-70E740481C1C}">
                          <a14:useLocalDpi xmlns:a14="http://schemas.microsoft.com/office/drawing/2010/main" val="0"/>
                        </a:ext>
                      </a:extLst>
                    </a:blip>
                    <a:stretch>
                      <a:fillRect/>
                    </a:stretch>
                  </pic:blipFill>
                  <pic:spPr>
                    <a:xfrm>
                      <a:off x="0" y="0"/>
                      <a:ext cx="2242101" cy="1675983"/>
                    </a:xfrm>
                    <a:prstGeom prst="rect">
                      <a:avLst/>
                    </a:prstGeom>
                  </pic:spPr>
                </pic:pic>
              </a:graphicData>
            </a:graphic>
          </wp:inline>
        </w:drawing>
      </w:r>
      <w:r w:rsidR="00B7729A">
        <w:t xml:space="preserve">                                 </w:t>
      </w:r>
      <w:r w:rsidR="003104AD">
        <w:t>Bestuursvergadering TTC De Pinte</w:t>
      </w:r>
    </w:p>
    <w:p w14:paraId="160D2D33" w14:textId="77777777" w:rsidR="003104AD" w:rsidRDefault="003104AD" w:rsidP="00B7729A">
      <w:pPr>
        <w:rPr>
          <w:bCs/>
        </w:rPr>
      </w:pPr>
      <w:r>
        <w:tab/>
      </w:r>
      <w:r>
        <w:tab/>
      </w:r>
      <w:r>
        <w:rPr>
          <w:bCs/>
        </w:rPr>
        <w:tab/>
      </w:r>
    </w:p>
    <w:p w14:paraId="128BCAC8" w14:textId="77777777" w:rsidR="003104AD" w:rsidRDefault="003104AD">
      <w:pPr>
        <w:rPr>
          <w:b/>
        </w:rPr>
      </w:pPr>
    </w:p>
    <w:tbl>
      <w:tblPr>
        <w:tblW w:w="0" w:type="auto"/>
        <w:tblInd w:w="817" w:type="dxa"/>
        <w:tblLayout w:type="fixed"/>
        <w:tblLook w:val="0000" w:firstRow="0" w:lastRow="0" w:firstColumn="0" w:lastColumn="0" w:noHBand="0" w:noVBand="0"/>
      </w:tblPr>
      <w:tblGrid>
        <w:gridCol w:w="1843"/>
        <w:gridCol w:w="6662"/>
      </w:tblGrid>
      <w:tr w:rsidR="005B1D9A" w14:paraId="338F3E5F" w14:textId="77777777" w:rsidTr="00661206">
        <w:tc>
          <w:tcPr>
            <w:tcW w:w="1843" w:type="dxa"/>
            <w:tcBorders>
              <w:top w:val="single" w:sz="4" w:space="0" w:color="000000"/>
              <w:left w:val="single" w:sz="4" w:space="0" w:color="000000"/>
              <w:bottom w:val="single" w:sz="4" w:space="0" w:color="000000"/>
            </w:tcBorders>
            <w:shd w:val="clear" w:color="auto" w:fill="FFCC99"/>
          </w:tcPr>
          <w:p w14:paraId="17EF188D" w14:textId="77777777" w:rsidR="005B1D9A" w:rsidRDefault="005B1D9A" w:rsidP="00661206">
            <w:pPr>
              <w:snapToGrid w:val="0"/>
              <w:jc w:val="right"/>
              <w:rPr>
                <w:rFonts w:ascii="Palatino Linotype" w:hAnsi="Palatino Linotype" w:cs="Palatino Linotype"/>
                <w:sz w:val="20"/>
              </w:rPr>
            </w:pPr>
            <w:r>
              <w:rPr>
                <w:rFonts w:ascii="Palatino Linotype" w:hAnsi="Palatino Linotype" w:cs="Palatino Linotype"/>
                <w:sz w:val="20"/>
              </w:rPr>
              <w:t>Datum</w:t>
            </w:r>
          </w:p>
        </w:tc>
        <w:tc>
          <w:tcPr>
            <w:tcW w:w="6662" w:type="dxa"/>
            <w:tcBorders>
              <w:top w:val="single" w:sz="4" w:space="0" w:color="000000"/>
              <w:left w:val="single" w:sz="4" w:space="0" w:color="000000"/>
              <w:bottom w:val="single" w:sz="4" w:space="0" w:color="000000"/>
              <w:right w:val="single" w:sz="4" w:space="0" w:color="000000"/>
            </w:tcBorders>
          </w:tcPr>
          <w:p w14:paraId="4A8D8E0C" w14:textId="2CFF9ED3" w:rsidR="005B1D9A" w:rsidRPr="00AF45DF" w:rsidRDefault="00591CDA" w:rsidP="008231E0">
            <w:pPr>
              <w:snapToGrid w:val="0"/>
              <w:rPr>
                <w:rFonts w:ascii="Palatino Linotype" w:hAnsi="Palatino Linotype" w:cs="Arial"/>
                <w:sz w:val="20"/>
              </w:rPr>
            </w:pPr>
            <w:r>
              <w:rPr>
                <w:rFonts w:ascii="Palatino Linotype" w:hAnsi="Palatino Linotype" w:cs="Arial"/>
                <w:sz w:val="20"/>
              </w:rPr>
              <w:t>02</w:t>
            </w:r>
            <w:r w:rsidR="009751D6">
              <w:rPr>
                <w:rFonts w:ascii="Palatino Linotype" w:hAnsi="Palatino Linotype" w:cs="Arial"/>
                <w:sz w:val="20"/>
              </w:rPr>
              <w:t>/</w:t>
            </w:r>
            <w:r w:rsidR="008059F4">
              <w:rPr>
                <w:rFonts w:ascii="Palatino Linotype" w:hAnsi="Palatino Linotype" w:cs="Arial"/>
                <w:sz w:val="20"/>
              </w:rPr>
              <w:t>0</w:t>
            </w:r>
            <w:r>
              <w:rPr>
                <w:rFonts w:ascii="Palatino Linotype" w:hAnsi="Palatino Linotype" w:cs="Arial"/>
                <w:sz w:val="20"/>
              </w:rPr>
              <w:t>5</w:t>
            </w:r>
            <w:r w:rsidR="008059F4">
              <w:rPr>
                <w:rFonts w:ascii="Palatino Linotype" w:hAnsi="Palatino Linotype" w:cs="Arial"/>
                <w:sz w:val="20"/>
              </w:rPr>
              <w:t>/2022</w:t>
            </w:r>
            <w:r w:rsidR="007707F8">
              <w:rPr>
                <w:rFonts w:ascii="Palatino Linotype" w:hAnsi="Palatino Linotype" w:cs="Arial"/>
                <w:sz w:val="20"/>
              </w:rPr>
              <w:t xml:space="preserve"> 20u</w:t>
            </w:r>
            <w:r>
              <w:rPr>
                <w:rFonts w:ascii="Palatino Linotype" w:hAnsi="Palatino Linotype" w:cs="Arial"/>
                <w:sz w:val="20"/>
              </w:rPr>
              <w:t>15</w:t>
            </w:r>
          </w:p>
        </w:tc>
      </w:tr>
      <w:tr w:rsidR="005B1D9A" w14:paraId="20AF567B" w14:textId="77777777" w:rsidTr="00661206">
        <w:tc>
          <w:tcPr>
            <w:tcW w:w="1843" w:type="dxa"/>
            <w:tcBorders>
              <w:top w:val="single" w:sz="4" w:space="0" w:color="000000"/>
              <w:left w:val="single" w:sz="4" w:space="0" w:color="000000"/>
              <w:bottom w:val="single" w:sz="4" w:space="0" w:color="000000"/>
            </w:tcBorders>
            <w:shd w:val="clear" w:color="auto" w:fill="FFCC99"/>
          </w:tcPr>
          <w:p w14:paraId="19589E74" w14:textId="77777777" w:rsidR="005B1D9A" w:rsidRDefault="005B1D9A" w:rsidP="00661206">
            <w:pPr>
              <w:snapToGrid w:val="0"/>
              <w:jc w:val="right"/>
              <w:rPr>
                <w:rFonts w:ascii="Palatino Linotype" w:hAnsi="Palatino Linotype" w:cs="Palatino Linotype"/>
                <w:sz w:val="20"/>
                <w:lang w:val="en-GB"/>
              </w:rPr>
            </w:pPr>
            <w:r>
              <w:rPr>
                <w:rFonts w:ascii="Palatino Linotype" w:hAnsi="Palatino Linotype" w:cs="Palatino Linotype"/>
                <w:sz w:val="20"/>
              </w:rPr>
              <w:t>Plaats</w:t>
            </w:r>
          </w:p>
        </w:tc>
        <w:tc>
          <w:tcPr>
            <w:tcW w:w="6662" w:type="dxa"/>
            <w:tcBorders>
              <w:top w:val="single" w:sz="4" w:space="0" w:color="000000"/>
              <w:left w:val="single" w:sz="4" w:space="0" w:color="000000"/>
              <w:bottom w:val="single" w:sz="4" w:space="0" w:color="000000"/>
              <w:right w:val="single" w:sz="4" w:space="0" w:color="000000"/>
            </w:tcBorders>
          </w:tcPr>
          <w:p w14:paraId="77C376BE" w14:textId="5E1945BE" w:rsidR="005B1D9A" w:rsidRPr="00AF45DF" w:rsidRDefault="00DD6F52" w:rsidP="00661206">
            <w:pPr>
              <w:snapToGrid w:val="0"/>
              <w:rPr>
                <w:rFonts w:ascii="Palatino Linotype" w:hAnsi="Palatino Linotype" w:cs="Arial"/>
                <w:sz w:val="20"/>
              </w:rPr>
            </w:pPr>
            <w:r>
              <w:rPr>
                <w:rFonts w:ascii="Palatino Linotype" w:hAnsi="Palatino Linotype" w:cs="Arial"/>
                <w:sz w:val="20"/>
              </w:rPr>
              <w:t>Steven</w:t>
            </w:r>
          </w:p>
        </w:tc>
      </w:tr>
      <w:tr w:rsidR="005B1D9A" w:rsidRPr="00715107" w14:paraId="5FD88798" w14:textId="77777777" w:rsidTr="00661206">
        <w:tc>
          <w:tcPr>
            <w:tcW w:w="1843" w:type="dxa"/>
            <w:tcBorders>
              <w:top w:val="single" w:sz="4" w:space="0" w:color="000000"/>
              <w:left w:val="single" w:sz="4" w:space="0" w:color="000000"/>
              <w:bottom w:val="single" w:sz="4" w:space="0" w:color="000000"/>
            </w:tcBorders>
            <w:shd w:val="clear" w:color="auto" w:fill="FFCC99"/>
          </w:tcPr>
          <w:p w14:paraId="01955F1D" w14:textId="77777777" w:rsidR="005B1D9A" w:rsidRDefault="005B1D9A" w:rsidP="00661206">
            <w:pPr>
              <w:snapToGrid w:val="0"/>
              <w:jc w:val="right"/>
              <w:rPr>
                <w:rFonts w:ascii="Palatino Linotype" w:hAnsi="Palatino Linotype" w:cs="Palatino Linotype"/>
                <w:sz w:val="20"/>
                <w:lang w:val="en-GB"/>
              </w:rPr>
            </w:pPr>
            <w:r>
              <w:rPr>
                <w:rFonts w:ascii="Palatino Linotype" w:hAnsi="Palatino Linotype" w:cs="Palatino Linotype"/>
                <w:sz w:val="20"/>
              </w:rPr>
              <w:t>Aanwezig</w:t>
            </w:r>
          </w:p>
        </w:tc>
        <w:tc>
          <w:tcPr>
            <w:tcW w:w="6662" w:type="dxa"/>
            <w:tcBorders>
              <w:top w:val="single" w:sz="4" w:space="0" w:color="000000"/>
              <w:left w:val="single" w:sz="4" w:space="0" w:color="000000"/>
              <w:bottom w:val="single" w:sz="4" w:space="0" w:color="000000"/>
              <w:right w:val="single" w:sz="4" w:space="0" w:color="000000"/>
            </w:tcBorders>
          </w:tcPr>
          <w:p w14:paraId="5A6E9860" w14:textId="283B73E8" w:rsidR="005B1D9A" w:rsidRPr="001D4AFE" w:rsidRDefault="008059F4" w:rsidP="008231E0">
            <w:pPr>
              <w:snapToGrid w:val="0"/>
              <w:rPr>
                <w:rFonts w:ascii="Palatino Linotype" w:hAnsi="Palatino Linotype" w:cs="Arial"/>
                <w:sz w:val="20"/>
                <w:lang w:val="en-US"/>
              </w:rPr>
            </w:pPr>
            <w:r>
              <w:rPr>
                <w:rFonts w:ascii="Palatino Linotype" w:hAnsi="Palatino Linotype" w:cs="Arial"/>
                <w:sz w:val="20"/>
                <w:lang w:val="sv-SE"/>
              </w:rPr>
              <w:t>Roland,</w:t>
            </w:r>
            <w:r w:rsidR="009A7C53">
              <w:rPr>
                <w:rFonts w:ascii="Palatino Linotype" w:hAnsi="Palatino Linotype" w:cs="Arial"/>
                <w:sz w:val="20"/>
                <w:lang w:val="sv-SE"/>
              </w:rPr>
              <w:t xml:space="preserve"> </w:t>
            </w:r>
            <w:r w:rsidR="00715107">
              <w:rPr>
                <w:rFonts w:ascii="Palatino Linotype" w:hAnsi="Palatino Linotype" w:cs="Arial"/>
                <w:sz w:val="20"/>
                <w:lang w:val="en-US"/>
              </w:rPr>
              <w:t xml:space="preserve">Johan, </w:t>
            </w:r>
            <w:r w:rsidR="00591CDA">
              <w:rPr>
                <w:rFonts w:ascii="Palatino Linotype" w:hAnsi="Palatino Linotype" w:cs="Arial"/>
                <w:sz w:val="20"/>
                <w:lang w:val="en-US"/>
              </w:rPr>
              <w:t>Rudy</w:t>
            </w:r>
            <w:r w:rsidR="008231E0">
              <w:rPr>
                <w:rFonts w:ascii="Palatino Linotype" w:hAnsi="Palatino Linotype" w:cs="Arial"/>
                <w:sz w:val="20"/>
                <w:lang w:val="en-US"/>
              </w:rPr>
              <w:t xml:space="preserve">, </w:t>
            </w:r>
            <w:r w:rsidR="00715107">
              <w:rPr>
                <w:rFonts w:ascii="Palatino Linotype" w:hAnsi="Palatino Linotype" w:cs="Arial"/>
                <w:sz w:val="20"/>
                <w:lang w:val="en-US"/>
              </w:rPr>
              <w:t xml:space="preserve">Jan, </w:t>
            </w:r>
            <w:r w:rsidR="008231E0">
              <w:rPr>
                <w:rFonts w:ascii="Palatino Linotype" w:hAnsi="Palatino Linotype" w:cs="Arial"/>
                <w:sz w:val="20"/>
                <w:lang w:val="en-US"/>
              </w:rPr>
              <w:t xml:space="preserve">Pascal, Benny, </w:t>
            </w:r>
            <w:r w:rsidR="00715107">
              <w:rPr>
                <w:rFonts w:ascii="Palatino Linotype" w:hAnsi="Palatino Linotype" w:cs="Arial"/>
                <w:sz w:val="20"/>
              </w:rPr>
              <w:t>Felix</w:t>
            </w:r>
            <w:r w:rsidR="008231E0">
              <w:rPr>
                <w:rFonts w:ascii="Palatino Linotype" w:hAnsi="Palatino Linotype" w:cs="Arial"/>
                <w:sz w:val="20"/>
              </w:rPr>
              <w:t xml:space="preserve"> en Steven</w:t>
            </w:r>
          </w:p>
        </w:tc>
      </w:tr>
      <w:tr w:rsidR="005B1D9A" w14:paraId="3E9FB78B" w14:textId="77777777" w:rsidTr="00661206">
        <w:tc>
          <w:tcPr>
            <w:tcW w:w="1843" w:type="dxa"/>
            <w:tcBorders>
              <w:top w:val="single" w:sz="4" w:space="0" w:color="000000"/>
              <w:left w:val="single" w:sz="4" w:space="0" w:color="000000"/>
              <w:bottom w:val="single" w:sz="4" w:space="0" w:color="000000"/>
            </w:tcBorders>
            <w:shd w:val="clear" w:color="auto" w:fill="FFCC99"/>
          </w:tcPr>
          <w:p w14:paraId="10D6CD08" w14:textId="77777777" w:rsidR="005B1D9A" w:rsidRPr="005C7196" w:rsidRDefault="005B1D9A" w:rsidP="00661206">
            <w:pPr>
              <w:snapToGrid w:val="0"/>
              <w:jc w:val="right"/>
              <w:rPr>
                <w:rFonts w:ascii="Palatino Linotype" w:hAnsi="Palatino Linotype" w:cs="Palatino Linotype"/>
                <w:sz w:val="20"/>
                <w:lang w:val="nl-BE"/>
              </w:rPr>
            </w:pPr>
            <w:r>
              <w:rPr>
                <w:rFonts w:ascii="Palatino Linotype" w:hAnsi="Palatino Linotype" w:cs="Palatino Linotype"/>
                <w:sz w:val="20"/>
              </w:rPr>
              <w:t>Verontschuldigd</w:t>
            </w:r>
          </w:p>
        </w:tc>
        <w:tc>
          <w:tcPr>
            <w:tcW w:w="6662" w:type="dxa"/>
            <w:tcBorders>
              <w:top w:val="single" w:sz="4" w:space="0" w:color="000000"/>
              <w:left w:val="single" w:sz="4" w:space="0" w:color="000000"/>
              <w:bottom w:val="single" w:sz="4" w:space="0" w:color="000000"/>
              <w:right w:val="single" w:sz="4" w:space="0" w:color="000000"/>
            </w:tcBorders>
          </w:tcPr>
          <w:p w14:paraId="1B845438" w14:textId="4544A6F9" w:rsidR="005B1D9A" w:rsidRPr="00AF45DF" w:rsidRDefault="00591CDA" w:rsidP="00EF5411">
            <w:pPr>
              <w:snapToGrid w:val="0"/>
              <w:rPr>
                <w:rFonts w:ascii="Palatino Linotype" w:hAnsi="Palatino Linotype" w:cs="Arial"/>
                <w:sz w:val="20"/>
              </w:rPr>
            </w:pPr>
            <w:r>
              <w:rPr>
                <w:rFonts w:ascii="Palatino Linotype" w:hAnsi="Palatino Linotype" w:cs="Arial"/>
                <w:sz w:val="20"/>
              </w:rPr>
              <w:t>David</w:t>
            </w:r>
          </w:p>
        </w:tc>
      </w:tr>
      <w:tr w:rsidR="005B1D9A" w14:paraId="4B6941BA" w14:textId="77777777" w:rsidTr="00661206">
        <w:tc>
          <w:tcPr>
            <w:tcW w:w="1843" w:type="dxa"/>
            <w:tcBorders>
              <w:top w:val="single" w:sz="4" w:space="0" w:color="000000"/>
              <w:left w:val="single" w:sz="4" w:space="0" w:color="000000"/>
              <w:bottom w:val="single" w:sz="4" w:space="0" w:color="000000"/>
            </w:tcBorders>
            <w:shd w:val="clear" w:color="auto" w:fill="FFCC99"/>
          </w:tcPr>
          <w:p w14:paraId="1051291D" w14:textId="77777777" w:rsidR="005B1D9A" w:rsidRDefault="005B1D9A" w:rsidP="00661206">
            <w:pPr>
              <w:snapToGrid w:val="0"/>
              <w:jc w:val="right"/>
              <w:rPr>
                <w:rFonts w:ascii="Palatino Linotype" w:hAnsi="Palatino Linotype" w:cs="Palatino Linotype"/>
                <w:sz w:val="20"/>
              </w:rPr>
            </w:pPr>
            <w:r>
              <w:rPr>
                <w:rFonts w:ascii="Palatino Linotype" w:hAnsi="Palatino Linotype" w:cs="Palatino Linotype"/>
                <w:sz w:val="20"/>
              </w:rPr>
              <w:t>Notulist</w:t>
            </w:r>
          </w:p>
        </w:tc>
        <w:tc>
          <w:tcPr>
            <w:tcW w:w="6662" w:type="dxa"/>
            <w:tcBorders>
              <w:top w:val="single" w:sz="4" w:space="0" w:color="000000"/>
              <w:left w:val="single" w:sz="4" w:space="0" w:color="000000"/>
              <w:bottom w:val="single" w:sz="4" w:space="0" w:color="000000"/>
              <w:right w:val="single" w:sz="4" w:space="0" w:color="000000"/>
            </w:tcBorders>
          </w:tcPr>
          <w:p w14:paraId="14A2FA4E" w14:textId="3BD7BDD4" w:rsidR="005B1D9A" w:rsidRPr="00AF45DF" w:rsidRDefault="00591CDA" w:rsidP="00661206">
            <w:pPr>
              <w:snapToGrid w:val="0"/>
              <w:rPr>
                <w:rFonts w:ascii="Palatino Linotype" w:hAnsi="Palatino Linotype" w:cs="Arial"/>
                <w:sz w:val="20"/>
              </w:rPr>
            </w:pPr>
            <w:r>
              <w:rPr>
                <w:rFonts w:ascii="Palatino Linotype" w:hAnsi="Palatino Linotype" w:cs="Arial"/>
                <w:sz w:val="20"/>
              </w:rPr>
              <w:t>Pascal</w:t>
            </w:r>
          </w:p>
        </w:tc>
      </w:tr>
    </w:tbl>
    <w:p w14:paraId="200B49AC" w14:textId="77777777" w:rsidR="00407B1C" w:rsidRDefault="00407B1C">
      <w:pPr>
        <w:rPr>
          <w:rFonts w:ascii="Palatino Linotype" w:hAnsi="Palatino Linotype" w:cs="Palatino Linotype"/>
          <w:b/>
          <w:sz w:val="22"/>
          <w:szCs w:val="22"/>
          <w:shd w:val="clear" w:color="auto" w:fill="C0C0C0"/>
        </w:rPr>
      </w:pPr>
    </w:p>
    <w:p w14:paraId="6C1621CD" w14:textId="77777777" w:rsidR="00E857A0" w:rsidRDefault="00E857A0">
      <w:pPr>
        <w:rPr>
          <w:rFonts w:ascii="Palatino Linotype" w:hAnsi="Palatino Linotype" w:cs="Palatino Linotype"/>
          <w:b/>
          <w:sz w:val="22"/>
          <w:szCs w:val="22"/>
          <w:shd w:val="clear" w:color="auto" w:fill="C0C0C0"/>
        </w:rPr>
      </w:pPr>
    </w:p>
    <w:p w14:paraId="281B98E7" w14:textId="77777777" w:rsidR="001553E3" w:rsidRDefault="001553E3">
      <w:pPr>
        <w:rPr>
          <w:rFonts w:ascii="Palatino Linotype" w:hAnsi="Palatino Linotype" w:cs="Palatino Linotype"/>
          <w:b/>
          <w:sz w:val="22"/>
          <w:szCs w:val="22"/>
          <w:shd w:val="clear" w:color="auto" w:fill="C0C0C0"/>
        </w:rPr>
      </w:pPr>
    </w:p>
    <w:p w14:paraId="45C5B141" w14:textId="77777777" w:rsidR="003104AD" w:rsidRDefault="003104AD">
      <w:pPr>
        <w:rPr>
          <w:rFonts w:ascii="Palatino Linotype" w:hAnsi="Palatino Linotype" w:cs="Palatino Linotype"/>
          <w:b/>
          <w:sz w:val="22"/>
          <w:szCs w:val="22"/>
          <w:shd w:val="clear" w:color="auto" w:fill="C0C0C0"/>
        </w:rPr>
      </w:pPr>
      <w:r w:rsidRPr="00563EA0">
        <w:rPr>
          <w:rFonts w:ascii="Palatino Linotype" w:hAnsi="Palatino Linotype" w:cs="Palatino Linotype"/>
          <w:b/>
          <w:sz w:val="22"/>
          <w:szCs w:val="22"/>
          <w:highlight w:val="lightGray"/>
          <w:shd w:val="clear" w:color="auto" w:fill="C0C0C0"/>
        </w:rPr>
        <w:t>1. Te onthouden</w:t>
      </w:r>
    </w:p>
    <w:p w14:paraId="4C2DF490" w14:textId="77777777" w:rsidR="003104AD" w:rsidRDefault="003104AD" w:rsidP="00AC194F">
      <w:pPr>
        <w:tabs>
          <w:tab w:val="left" w:pos="283"/>
        </w:tabs>
        <w:rPr>
          <w:rFonts w:ascii="Palatino Linotype" w:hAnsi="Palatino Linotype" w:cs="Palatino Linotype"/>
          <w:kern w:val="1"/>
          <w:sz w:val="20"/>
          <w:szCs w:val="24"/>
        </w:rPr>
      </w:pPr>
    </w:p>
    <w:p w14:paraId="1A0C0C03" w14:textId="38EC1BC0" w:rsidR="00EE4025" w:rsidRPr="009522C1" w:rsidRDefault="003104AD" w:rsidP="00715107">
      <w:pPr>
        <w:numPr>
          <w:ilvl w:val="0"/>
          <w:numId w:val="2"/>
        </w:numPr>
        <w:tabs>
          <w:tab w:val="left" w:pos="283"/>
        </w:tabs>
        <w:ind w:left="709" w:hanging="425"/>
        <w:jc w:val="both"/>
        <w:rPr>
          <w:rFonts w:ascii="Palatino Linotype" w:hAnsi="Palatino Linotype" w:cs="Palatino Linotype"/>
          <w:kern w:val="1"/>
          <w:sz w:val="20"/>
        </w:rPr>
      </w:pPr>
      <w:r>
        <w:rPr>
          <w:rFonts w:ascii="Palatino Linotype" w:hAnsi="Palatino Linotype" w:cs="Palatino Linotype"/>
          <w:kern w:val="1"/>
          <w:sz w:val="20"/>
          <w:szCs w:val="24"/>
        </w:rPr>
        <w:t>Volgorde verkoop tafels</w:t>
      </w:r>
      <w:r w:rsidR="008059F4">
        <w:rPr>
          <w:rFonts w:ascii="Palatino Linotype" w:hAnsi="Palatino Linotype" w:cs="Palatino Linotype"/>
          <w:kern w:val="1"/>
          <w:sz w:val="20"/>
          <w:szCs w:val="24"/>
          <w:lang w:val="nl-BE"/>
        </w:rPr>
        <w:t>: Kris</w:t>
      </w:r>
      <w:r w:rsidR="003C2224">
        <w:rPr>
          <w:rFonts w:ascii="Palatino Linotype" w:hAnsi="Palatino Linotype" w:cs="Palatino Linotype"/>
          <w:kern w:val="1"/>
          <w:sz w:val="20"/>
          <w:szCs w:val="24"/>
          <w:lang w:val="nl-BE"/>
        </w:rPr>
        <w:t>,</w:t>
      </w:r>
      <w:r w:rsidR="003E49F7">
        <w:rPr>
          <w:rFonts w:ascii="Palatino Linotype" w:hAnsi="Palatino Linotype" w:cs="Palatino Linotype"/>
          <w:kern w:val="1"/>
          <w:sz w:val="20"/>
          <w:szCs w:val="24"/>
          <w:lang w:val="nl-BE"/>
        </w:rPr>
        <w:t xml:space="preserve"> Rudy</w:t>
      </w:r>
      <w:r w:rsidR="00E15578">
        <w:rPr>
          <w:rFonts w:ascii="Palatino Linotype" w:hAnsi="Palatino Linotype" w:cs="Palatino Linotype"/>
          <w:kern w:val="1"/>
          <w:sz w:val="20"/>
          <w:szCs w:val="24"/>
          <w:lang w:val="nl-BE"/>
        </w:rPr>
        <w:t>, Sarah</w:t>
      </w:r>
      <w:r w:rsidR="00E47E5C">
        <w:rPr>
          <w:rFonts w:ascii="Palatino Linotype" w:hAnsi="Palatino Linotype" w:cs="Palatino Linotype"/>
          <w:kern w:val="1"/>
          <w:sz w:val="20"/>
          <w:szCs w:val="24"/>
          <w:lang w:val="nl-BE"/>
        </w:rPr>
        <w:t xml:space="preserve"> Van de Camionnette</w:t>
      </w:r>
      <w:r w:rsidR="00E15578">
        <w:rPr>
          <w:rFonts w:ascii="Palatino Linotype" w:hAnsi="Palatino Linotype" w:cs="Palatino Linotype"/>
          <w:kern w:val="1"/>
          <w:sz w:val="20"/>
          <w:szCs w:val="24"/>
          <w:lang w:val="nl-BE"/>
        </w:rPr>
        <w:t xml:space="preserve"> (</w:t>
      </w:r>
      <w:r w:rsidR="00E47E5C">
        <w:rPr>
          <w:rFonts w:ascii="Palatino Linotype" w:hAnsi="Palatino Linotype" w:cs="Palatino Linotype"/>
          <w:kern w:val="1"/>
          <w:sz w:val="20"/>
          <w:szCs w:val="24"/>
          <w:lang w:val="nl-BE"/>
        </w:rPr>
        <w:t xml:space="preserve">= buurvrouw van David, </w:t>
      </w:r>
      <w:r w:rsidR="001A6B9F">
        <w:rPr>
          <w:rFonts w:ascii="Palatino Linotype" w:hAnsi="Palatino Linotype" w:cs="Palatino Linotype"/>
          <w:kern w:val="1"/>
          <w:sz w:val="20"/>
          <w:szCs w:val="24"/>
          <w:lang w:val="nl-BE"/>
        </w:rPr>
        <w:t>aan halve prijs</w:t>
      </w:r>
      <w:r w:rsidR="00E47E5C">
        <w:rPr>
          <w:rFonts w:ascii="Palatino Linotype" w:hAnsi="Palatino Linotype" w:cs="Palatino Linotype"/>
          <w:kern w:val="1"/>
          <w:sz w:val="20"/>
          <w:szCs w:val="24"/>
          <w:lang w:val="nl-BE"/>
        </w:rPr>
        <w:t xml:space="preserve"> wegens haar hulp bij jeugdstage</w:t>
      </w:r>
      <w:r w:rsidR="00E15578">
        <w:rPr>
          <w:rFonts w:ascii="Palatino Linotype" w:hAnsi="Palatino Linotype" w:cs="Palatino Linotype"/>
          <w:kern w:val="1"/>
          <w:sz w:val="20"/>
          <w:szCs w:val="24"/>
          <w:lang w:val="nl-BE"/>
        </w:rPr>
        <w:t>)</w:t>
      </w:r>
    </w:p>
    <w:p w14:paraId="5B357E71" w14:textId="77777777" w:rsidR="00781200" w:rsidRPr="00781200" w:rsidRDefault="00C72A63" w:rsidP="008059F4">
      <w:pPr>
        <w:pStyle w:val="Lijstalinea"/>
        <w:numPr>
          <w:ilvl w:val="0"/>
          <w:numId w:val="2"/>
        </w:numPr>
        <w:rPr>
          <w:rFonts w:ascii="Palatino Linotype" w:hAnsi="Palatino Linotype" w:cs="Palatino Linotype"/>
          <w:sz w:val="20"/>
        </w:rPr>
      </w:pPr>
      <w:r>
        <w:rPr>
          <w:rFonts w:ascii="Palatino Linotype" w:hAnsi="Palatino Linotype" w:cs="Palatino Linotype"/>
          <w:sz w:val="20"/>
          <w:lang w:val="nl-BE"/>
        </w:rPr>
        <w:t xml:space="preserve">Geïnteresseerde speler die enkel op zaterdag wil komen. Hier maken we geen onderscheid hoe vaak ze willen trainen of niet. </w:t>
      </w:r>
      <w:r w:rsidRPr="00E47E5C">
        <w:rPr>
          <w:rFonts w:ascii="Palatino Linotype" w:hAnsi="Palatino Linotype" w:cs="Palatino Linotype"/>
          <w:b/>
          <w:bCs/>
          <w:sz w:val="20"/>
          <w:u w:val="single"/>
          <w:lang w:val="nl-BE"/>
        </w:rPr>
        <w:t>Tarieven na nieuwjaar: 70 competitie, 50 jeugd &amp; recreanten</w:t>
      </w:r>
      <w:r w:rsidR="00137D64">
        <w:rPr>
          <w:rFonts w:ascii="Palatino Linotype" w:hAnsi="Palatino Linotype" w:cs="Palatino Linotype"/>
          <w:sz w:val="20"/>
          <w:lang w:val="nl-BE"/>
        </w:rPr>
        <w:t>. Sociaal tarief: 30 euro na persoonlijk gesprek over motivatie.</w:t>
      </w:r>
    </w:p>
    <w:p w14:paraId="2E40AD76" w14:textId="77777777" w:rsidR="00104EA9" w:rsidRPr="008059F4" w:rsidRDefault="005F5430" w:rsidP="008059F4">
      <w:pPr>
        <w:pStyle w:val="ListParagraph1"/>
        <w:numPr>
          <w:ilvl w:val="0"/>
          <w:numId w:val="2"/>
        </w:numPr>
        <w:rPr>
          <w:rFonts w:ascii="Palatino Linotype" w:hAnsi="Palatino Linotype" w:cs="Palatino Linotype"/>
          <w:sz w:val="20"/>
          <w:lang w:val="nl-BE"/>
        </w:rPr>
      </w:pPr>
      <w:r w:rsidRPr="00FB779F">
        <w:rPr>
          <w:rFonts w:ascii="Palatino Linotype" w:hAnsi="Palatino Linotype" w:cs="Palatino Linotype"/>
          <w:sz w:val="20"/>
          <w:lang w:val="nl-BE"/>
        </w:rPr>
        <w:t>Geen verhuur tafels voor buiten gebruik OCP</w:t>
      </w:r>
    </w:p>
    <w:p w14:paraId="024B5DBD" w14:textId="77777777" w:rsidR="00D7652F" w:rsidRDefault="00D7652F" w:rsidP="00D7652F">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 xml:space="preserve">Recreant-reserves krijgen één competitie-truitje </w:t>
      </w:r>
    </w:p>
    <w:p w14:paraId="2057D548" w14:textId="77777777" w:rsidR="00D7652F" w:rsidRPr="00F212DE" w:rsidRDefault="00D7652F" w:rsidP="00F212DE">
      <w:pPr>
        <w:pStyle w:val="Lijstalinea"/>
        <w:numPr>
          <w:ilvl w:val="0"/>
          <w:numId w:val="2"/>
        </w:numPr>
        <w:rPr>
          <w:rFonts w:ascii="Palatino Linotype" w:hAnsi="Palatino Linotype" w:cs="Palatino Linotype"/>
          <w:sz w:val="20"/>
          <w:lang w:val="nl-BE"/>
        </w:rPr>
      </w:pPr>
      <w:r w:rsidRPr="00BA41C5">
        <w:rPr>
          <w:rFonts w:ascii="Palatino Linotype" w:hAnsi="Palatino Linotype" w:cs="Palatino Linotype"/>
          <w:sz w:val="20"/>
          <w:highlight w:val="yellow"/>
          <w:lang w:val="nl-BE"/>
        </w:rPr>
        <w:t>Benny</w:t>
      </w:r>
      <w:r>
        <w:rPr>
          <w:rFonts w:ascii="Palatino Linotype" w:hAnsi="Palatino Linotype" w:cs="Palatino Linotype"/>
          <w:sz w:val="20"/>
          <w:lang w:val="nl-BE"/>
        </w:rPr>
        <w:t xml:space="preserve"> maakt een voorstel voor documentje met vaste agenda + to-do’s + checklist zaal/verzekeringen</w:t>
      </w:r>
      <w:r w:rsidR="00F212DE">
        <w:rPr>
          <w:rFonts w:ascii="Palatino Linotype" w:hAnsi="Palatino Linotype" w:cs="Palatino Linotype"/>
          <w:sz w:val="20"/>
          <w:lang w:val="nl-BE"/>
        </w:rPr>
        <w:t xml:space="preserve">. </w:t>
      </w:r>
    </w:p>
    <w:p w14:paraId="649DF8C8" w14:textId="77777777" w:rsidR="00945664" w:rsidRDefault="00945664" w:rsidP="00945664">
      <w:pPr>
        <w:pStyle w:val="Lijstalinea"/>
        <w:numPr>
          <w:ilvl w:val="0"/>
          <w:numId w:val="2"/>
        </w:numPr>
        <w:rPr>
          <w:rFonts w:ascii="Palatino Linotype" w:hAnsi="Palatino Linotype" w:cs="Palatino Linotype"/>
          <w:sz w:val="20"/>
          <w:lang w:val="nl-BE"/>
        </w:rPr>
      </w:pPr>
      <w:r w:rsidRPr="00945664">
        <w:rPr>
          <w:rFonts w:ascii="Palatino Linotype" w:hAnsi="Palatino Linotype" w:cs="Palatino Linotype"/>
          <w:sz w:val="20"/>
          <w:lang w:val="nl-BE"/>
        </w:rPr>
        <w:t xml:space="preserve">Zaterdagmatchen in combinatie met vakanties </w:t>
      </w:r>
      <w:r>
        <w:rPr>
          <w:rFonts w:ascii="Palatino Linotype" w:hAnsi="Palatino Linotype" w:cs="Palatino Linotype"/>
          <w:sz w:val="20"/>
          <w:lang w:val="nl-BE"/>
        </w:rPr>
        <w:t xml:space="preserve">in oog houden voor kalendervergadering. </w:t>
      </w:r>
      <w:r w:rsidRPr="00945664">
        <w:rPr>
          <w:rFonts w:ascii="Palatino Linotype" w:hAnsi="Palatino Linotype" w:cs="Palatino Linotype"/>
          <w:sz w:val="20"/>
          <w:highlight w:val="yellow"/>
          <w:lang w:val="nl-BE"/>
        </w:rPr>
        <w:t>Roland</w:t>
      </w:r>
      <w:r>
        <w:rPr>
          <w:rFonts w:ascii="Palatino Linotype" w:hAnsi="Palatino Linotype" w:cs="Palatino Linotype"/>
          <w:sz w:val="20"/>
          <w:lang w:val="nl-BE"/>
        </w:rPr>
        <w:t>.</w:t>
      </w:r>
    </w:p>
    <w:p w14:paraId="1B5E0865" w14:textId="77777777" w:rsidR="00663360" w:rsidRDefault="004A0E13" w:rsidP="00661206">
      <w:pPr>
        <w:pStyle w:val="Lijstalinea"/>
        <w:numPr>
          <w:ilvl w:val="0"/>
          <w:numId w:val="2"/>
        </w:numPr>
        <w:rPr>
          <w:rFonts w:ascii="Palatino Linotype" w:hAnsi="Palatino Linotype" w:cs="Palatino Linotype"/>
          <w:sz w:val="20"/>
          <w:lang w:val="nl-BE"/>
        </w:rPr>
      </w:pPr>
      <w:r w:rsidRPr="00A50929">
        <w:rPr>
          <w:rFonts w:ascii="Palatino Linotype" w:hAnsi="Palatino Linotype" w:cs="Palatino Linotype"/>
          <w:sz w:val="20"/>
          <w:lang w:val="nl-BE"/>
        </w:rPr>
        <w:t xml:space="preserve">We organiseren wijnproeverij </w:t>
      </w:r>
      <w:r w:rsidR="00F72F4D" w:rsidRPr="00A50929">
        <w:rPr>
          <w:rFonts w:ascii="Palatino Linotype" w:hAnsi="Palatino Linotype" w:cs="Palatino Linotype"/>
          <w:sz w:val="20"/>
          <w:lang w:val="nl-BE"/>
        </w:rPr>
        <w:t>maart - april</w:t>
      </w:r>
      <w:r w:rsidRPr="00A50929">
        <w:rPr>
          <w:rFonts w:ascii="Palatino Linotype" w:hAnsi="Palatino Linotype" w:cs="Palatino Linotype"/>
          <w:sz w:val="20"/>
          <w:lang w:val="nl-BE"/>
        </w:rPr>
        <w:t xml:space="preserve"> 202</w:t>
      </w:r>
      <w:r w:rsidR="008059F4">
        <w:rPr>
          <w:rFonts w:ascii="Palatino Linotype" w:hAnsi="Palatino Linotype" w:cs="Palatino Linotype"/>
          <w:sz w:val="20"/>
          <w:lang w:val="nl-BE"/>
        </w:rPr>
        <w:t>3?? Johan informeert bij Didier</w:t>
      </w:r>
    </w:p>
    <w:p w14:paraId="0174C836" w14:textId="77777777" w:rsidR="008E4E9B" w:rsidRDefault="00E13B6E" w:rsidP="00E04947">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Makro Leuksteuntje meer promoten! Bijv. bij AV, beginseizoensbrief,…</w:t>
      </w:r>
    </w:p>
    <w:p w14:paraId="783177F6" w14:textId="77777777" w:rsidR="00163E4C" w:rsidRDefault="00163E4C" w:rsidP="00E04947">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Uitslagen KK’s op website plaatsen -&gt; demo op volgende bestuursvergadering</w:t>
      </w:r>
    </w:p>
    <w:p w14:paraId="2E8DC9F5" w14:textId="5E9A36C5" w:rsidR="009B4D55" w:rsidRDefault="009B4D55" w:rsidP="00E04947">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Brainstormen voor wat te doen voor 50 jaar bestaan.</w:t>
      </w:r>
    </w:p>
    <w:p w14:paraId="5D340BB7" w14:textId="0340211F" w:rsidR="00591CDA" w:rsidRDefault="00591CDA" w:rsidP="00E04947">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Op</w:t>
      </w:r>
      <w:r w:rsidR="00C63ADE">
        <w:rPr>
          <w:rFonts w:ascii="Palatino Linotype" w:hAnsi="Palatino Linotype" w:cs="Palatino Linotype"/>
          <w:sz w:val="20"/>
          <w:lang w:val="nl-BE"/>
        </w:rPr>
        <w:t>richten</w:t>
      </w:r>
      <w:r>
        <w:rPr>
          <w:rFonts w:ascii="Palatino Linotype" w:hAnsi="Palatino Linotype" w:cs="Palatino Linotype"/>
          <w:sz w:val="20"/>
          <w:lang w:val="nl-BE"/>
        </w:rPr>
        <w:t xml:space="preserve"> whatsapp groep om snel te informeren.</w:t>
      </w:r>
    </w:p>
    <w:p w14:paraId="4E43433B" w14:textId="7E90DE47" w:rsidR="00183148" w:rsidRPr="00E04947" w:rsidRDefault="00183148" w:rsidP="00E04947">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Aansluitingsprijzen na de heenronde.</w:t>
      </w:r>
    </w:p>
    <w:p w14:paraId="1CD408FD" w14:textId="77777777" w:rsidR="00DD00C6" w:rsidRDefault="00DD00C6" w:rsidP="008E4E9B">
      <w:pPr>
        <w:suppressAutoHyphens w:val="0"/>
        <w:rPr>
          <w:rFonts w:ascii="Palatino Linotype" w:hAnsi="Palatino Linotype" w:cs="Palatino Linotype"/>
          <w:b/>
          <w:sz w:val="22"/>
          <w:szCs w:val="22"/>
          <w:shd w:val="clear" w:color="auto" w:fill="C0C0C0"/>
          <w:lang w:val="nl-BE"/>
        </w:rPr>
      </w:pPr>
    </w:p>
    <w:p w14:paraId="0D69913A" w14:textId="5D63E1F7" w:rsidR="004135AA" w:rsidRPr="004135AA" w:rsidRDefault="004135AA" w:rsidP="004135AA">
      <w:pPr>
        <w:suppressAutoHyphens w:val="0"/>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 xml:space="preserve">2. </w:t>
      </w:r>
      <w:r w:rsidR="00591CDA">
        <w:rPr>
          <w:rFonts w:ascii="Palatino Linotype" w:hAnsi="Palatino Linotype" w:cs="Palatino Linotype"/>
          <w:b/>
          <w:sz w:val="22"/>
          <w:szCs w:val="22"/>
          <w:shd w:val="clear" w:color="auto" w:fill="C0C0C0"/>
          <w:lang w:val="nl-BE"/>
        </w:rPr>
        <w:t>Kalender vergaderingen seizoen 2022-2023</w:t>
      </w:r>
    </w:p>
    <w:p w14:paraId="25F52435" w14:textId="3C95A91D" w:rsidR="000B0E9D" w:rsidRDefault="00591CDA" w:rsidP="00D2534C">
      <w:pPr>
        <w:jc w:val="both"/>
        <w:rPr>
          <w:rFonts w:ascii="Palatino Linotype" w:hAnsi="Palatino Linotype" w:cs="Palatino Linotype"/>
          <w:sz w:val="20"/>
          <w:lang w:val="en-US"/>
        </w:rPr>
      </w:pPr>
      <w:proofErr w:type="gramStart"/>
      <w:r w:rsidRPr="00591CDA">
        <w:rPr>
          <w:rFonts w:ascii="Palatino Linotype" w:hAnsi="Palatino Linotype" w:cs="Palatino Linotype"/>
          <w:sz w:val="20"/>
          <w:lang w:val="en-US"/>
        </w:rPr>
        <w:t>Pascal :</w:t>
      </w:r>
      <w:proofErr w:type="gramEnd"/>
      <w:r w:rsidRPr="00591CDA">
        <w:rPr>
          <w:rFonts w:ascii="Palatino Linotype" w:hAnsi="Palatino Linotype" w:cs="Palatino Linotype"/>
          <w:sz w:val="20"/>
          <w:lang w:val="en-US"/>
        </w:rPr>
        <w:t xml:space="preserve"> 14/7; Johan 25/8; Rudy 22/9; Benny 27/10; Da</w:t>
      </w:r>
      <w:r>
        <w:rPr>
          <w:rFonts w:ascii="Palatino Linotype" w:hAnsi="Palatino Linotype" w:cs="Palatino Linotype"/>
          <w:sz w:val="20"/>
          <w:lang w:val="en-US"/>
        </w:rPr>
        <w:t xml:space="preserve">vid 24/11; Felix 05/01/23; Jan 02/02; Roland 02/03; </w:t>
      </w:r>
    </w:p>
    <w:p w14:paraId="54859979" w14:textId="5AEEE4E9" w:rsidR="00591CDA" w:rsidRDefault="00591CDA" w:rsidP="00D2534C">
      <w:pPr>
        <w:jc w:val="both"/>
        <w:rPr>
          <w:rFonts w:ascii="Palatino Linotype" w:hAnsi="Palatino Linotype" w:cs="Palatino Linotype"/>
          <w:sz w:val="20"/>
          <w:lang w:val="nl-BE"/>
        </w:rPr>
      </w:pPr>
      <w:r w:rsidRPr="00E738C9">
        <w:rPr>
          <w:rFonts w:ascii="Palatino Linotype" w:hAnsi="Palatino Linotype" w:cs="Palatino Linotype"/>
          <w:sz w:val="20"/>
          <w:lang w:val="nl-BE"/>
        </w:rPr>
        <w:t>Steven 30/03; Pascal 27/04; Johan 25/05</w:t>
      </w:r>
      <w:r w:rsidR="002E7C8D" w:rsidRPr="00E738C9">
        <w:rPr>
          <w:rFonts w:ascii="Palatino Linotype" w:hAnsi="Palatino Linotype" w:cs="Palatino Linotype"/>
          <w:sz w:val="20"/>
          <w:lang w:val="nl-BE"/>
        </w:rPr>
        <w:t>.</w:t>
      </w:r>
    </w:p>
    <w:p w14:paraId="19D0A24D" w14:textId="38304317" w:rsidR="00030FEF" w:rsidRPr="00E738C9" w:rsidRDefault="00030FEF" w:rsidP="00D2534C">
      <w:pPr>
        <w:jc w:val="both"/>
        <w:rPr>
          <w:rFonts w:ascii="Palatino Linotype" w:hAnsi="Palatino Linotype" w:cs="Palatino Linotype"/>
          <w:sz w:val="20"/>
          <w:lang w:val="nl-BE"/>
        </w:rPr>
      </w:pPr>
      <w:r>
        <w:rPr>
          <w:rFonts w:ascii="Palatino Linotype" w:hAnsi="Palatino Linotype" w:cs="Palatino Linotype"/>
          <w:sz w:val="20"/>
          <w:lang w:val="nl-BE"/>
        </w:rPr>
        <w:t>Aanvangsuur : 20u15</w:t>
      </w:r>
    </w:p>
    <w:p w14:paraId="416870E0" w14:textId="77777777" w:rsidR="00715107" w:rsidRPr="00E738C9" w:rsidRDefault="00715107" w:rsidP="00715107">
      <w:pPr>
        <w:suppressAutoHyphens w:val="0"/>
        <w:jc w:val="both"/>
        <w:rPr>
          <w:rFonts w:ascii="Palatino Linotype" w:hAnsi="Palatino Linotype" w:cs="Palatino Linotype"/>
          <w:b/>
          <w:sz w:val="22"/>
          <w:szCs w:val="22"/>
          <w:shd w:val="clear" w:color="auto" w:fill="C0C0C0"/>
          <w:lang w:val="nl-BE"/>
        </w:rPr>
      </w:pPr>
    </w:p>
    <w:p w14:paraId="5EBF1751" w14:textId="60E20902" w:rsidR="00715107" w:rsidRDefault="005A7059" w:rsidP="00715107">
      <w:pPr>
        <w:suppressAutoHyphens w:val="0"/>
        <w:jc w:val="both"/>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 xml:space="preserve">3. </w:t>
      </w:r>
      <w:r w:rsidR="00E738C9">
        <w:rPr>
          <w:rFonts w:ascii="Palatino Linotype" w:hAnsi="Palatino Linotype" w:cs="Palatino Linotype"/>
          <w:b/>
          <w:sz w:val="22"/>
          <w:szCs w:val="22"/>
          <w:shd w:val="clear" w:color="auto" w:fill="C0C0C0"/>
          <w:lang w:val="nl-BE"/>
        </w:rPr>
        <w:t>Evaluatie algemene ledenvergadering</w:t>
      </w:r>
    </w:p>
    <w:p w14:paraId="3A662BA4" w14:textId="5076C641" w:rsidR="00E738C9" w:rsidRDefault="00E738C9" w:rsidP="00715107">
      <w:pPr>
        <w:suppressAutoHyphens w:val="0"/>
        <w:jc w:val="both"/>
        <w:rPr>
          <w:rFonts w:ascii="Palatino Linotype" w:hAnsi="Palatino Linotype" w:cs="Palatino Linotype"/>
          <w:bCs/>
          <w:sz w:val="20"/>
          <w:shd w:val="clear" w:color="auto" w:fill="C0C0C0"/>
          <w:lang w:val="nl-BE"/>
        </w:rPr>
      </w:pPr>
    </w:p>
    <w:p w14:paraId="5C5BBF1F" w14:textId="77777777" w:rsidR="00DD6F52" w:rsidRPr="002765F8" w:rsidRDefault="00DD6F52" w:rsidP="002765F8">
      <w:pPr>
        <w:rPr>
          <w:rFonts w:ascii="Palatino Linotype" w:hAnsi="Palatino Linotype" w:cs="Palatino Linotype"/>
          <w:sz w:val="20"/>
          <w:lang w:val="nl-BE"/>
        </w:rPr>
      </w:pPr>
      <w:r w:rsidRPr="002765F8">
        <w:rPr>
          <w:rFonts w:ascii="Palatino Linotype" w:hAnsi="Palatino Linotype" w:cs="Palatino Linotype"/>
          <w:sz w:val="20"/>
          <w:lang w:val="nl-BE"/>
        </w:rPr>
        <w:t xml:space="preserve">Het was duidelijk dat er te weinig leden aanwezig waren op de algemene ledenvergadering. Een onduidelijke communicatie of het ontbreken van een eindeseizoensmededeling kan hiervan de oorzaak zijn. Uit de enquêtes blijkt het aanvangsuur van 19u te vroeg te zijn. </w:t>
      </w:r>
    </w:p>
    <w:p w14:paraId="46BFFE80" w14:textId="0BE65F35" w:rsidR="00DD6F52" w:rsidRPr="002765F8" w:rsidRDefault="00DD6F52" w:rsidP="002765F8">
      <w:pPr>
        <w:rPr>
          <w:rFonts w:ascii="Palatino Linotype" w:hAnsi="Palatino Linotype" w:cs="Palatino Linotype"/>
          <w:sz w:val="20"/>
          <w:lang w:val="nl-BE"/>
        </w:rPr>
      </w:pPr>
      <w:r w:rsidRPr="002765F8">
        <w:rPr>
          <w:rFonts w:ascii="Palatino Linotype" w:hAnsi="Palatino Linotype" w:cs="Palatino Linotype"/>
          <w:sz w:val="20"/>
          <w:lang w:val="nl-BE"/>
        </w:rPr>
        <w:t xml:space="preserve">Voorstel is om de algemene ledenvergadering niet </w:t>
      </w:r>
      <w:r w:rsidR="00F67FEE">
        <w:rPr>
          <w:rFonts w:ascii="Palatino Linotype" w:hAnsi="Palatino Linotype" w:cs="Palatino Linotype"/>
          <w:sz w:val="20"/>
          <w:lang w:val="nl-BE"/>
        </w:rPr>
        <w:t xml:space="preserve">meer </w:t>
      </w:r>
      <w:r w:rsidRPr="002765F8">
        <w:rPr>
          <w:rFonts w:ascii="Palatino Linotype" w:hAnsi="Palatino Linotype" w:cs="Palatino Linotype"/>
          <w:sz w:val="20"/>
          <w:lang w:val="nl-BE"/>
        </w:rPr>
        <w:t>te combineren met het KK enkel maar dit op te splitsen.</w:t>
      </w:r>
    </w:p>
    <w:p w14:paraId="0B19BFB5" w14:textId="77777777" w:rsidR="00F67FEE" w:rsidRDefault="00DD6F52" w:rsidP="00F67FEE">
      <w:pPr>
        <w:rPr>
          <w:rFonts w:ascii="Palatino Linotype" w:hAnsi="Palatino Linotype" w:cs="Palatino Linotype"/>
          <w:sz w:val="20"/>
          <w:lang w:val="nl-BE"/>
        </w:rPr>
      </w:pPr>
      <w:r w:rsidRPr="002765F8">
        <w:rPr>
          <w:rFonts w:ascii="Palatino Linotype" w:hAnsi="Palatino Linotype" w:cs="Palatino Linotype"/>
          <w:sz w:val="20"/>
          <w:lang w:val="nl-BE"/>
        </w:rPr>
        <w:t>De algemene ledenvergadering zal voorzien worden in mei 2023 op een dinsdagavond om 20u en het KK enkel op vrijdagavond. De oprichting van een whatsapp groep met alle leden moet er voor zorgen dat onze leden snel herinnert kunnen worden aan één of andere activiteit.</w:t>
      </w:r>
    </w:p>
    <w:p w14:paraId="1C010CAA" w14:textId="5073F20D" w:rsidR="004447E5" w:rsidRPr="00F67FEE" w:rsidRDefault="00C749A2" w:rsidP="00F67FEE">
      <w:pPr>
        <w:rPr>
          <w:rFonts w:ascii="Palatino Linotype" w:hAnsi="Palatino Linotype" w:cs="Palatino Linotype"/>
          <w:sz w:val="20"/>
          <w:lang w:val="nl-BE"/>
        </w:rPr>
      </w:pPr>
      <w:r w:rsidRPr="00C749A2">
        <w:rPr>
          <w:rFonts w:ascii="Palatino Linotype" w:hAnsi="Palatino Linotype" w:cs="Palatino Linotype"/>
          <w:b/>
          <w:sz w:val="22"/>
          <w:szCs w:val="22"/>
          <w:shd w:val="clear" w:color="auto" w:fill="C0C0C0"/>
          <w:lang w:val="nl-BE"/>
        </w:rPr>
        <w:lastRenderedPageBreak/>
        <w:t xml:space="preserve">4. </w:t>
      </w:r>
      <w:r w:rsidR="004447E5">
        <w:rPr>
          <w:rFonts w:ascii="Palatino Linotype" w:hAnsi="Palatino Linotype" w:cs="Palatino Linotype"/>
          <w:b/>
          <w:sz w:val="22"/>
          <w:szCs w:val="22"/>
          <w:shd w:val="clear" w:color="auto" w:fill="C0C0C0"/>
          <w:lang w:val="nl-BE"/>
        </w:rPr>
        <w:t>Evaluatie eindrondes</w:t>
      </w:r>
    </w:p>
    <w:p w14:paraId="2E4C386D" w14:textId="77777777" w:rsidR="004447E5" w:rsidRDefault="004447E5" w:rsidP="00715107">
      <w:pPr>
        <w:suppressAutoHyphens w:val="0"/>
        <w:jc w:val="both"/>
        <w:rPr>
          <w:rFonts w:ascii="Palatino Linotype" w:hAnsi="Palatino Linotype" w:cs="Palatino Linotype"/>
          <w:b/>
          <w:sz w:val="22"/>
          <w:szCs w:val="22"/>
          <w:shd w:val="clear" w:color="auto" w:fill="C0C0C0"/>
          <w:lang w:val="nl-BE"/>
        </w:rPr>
      </w:pPr>
    </w:p>
    <w:p w14:paraId="726A3843" w14:textId="18D323E6" w:rsidR="00F67FEE" w:rsidRPr="00F67FEE" w:rsidRDefault="00F67FEE" w:rsidP="00F67FEE">
      <w:pPr>
        <w:pStyle w:val="Lijstalinea"/>
        <w:numPr>
          <w:ilvl w:val="0"/>
          <w:numId w:val="2"/>
        </w:numPr>
        <w:rPr>
          <w:rFonts w:ascii="Palatino Linotype" w:hAnsi="Palatino Linotype" w:cs="Palatino Linotype"/>
          <w:sz w:val="20"/>
          <w:lang w:val="nl-BE"/>
        </w:rPr>
      </w:pPr>
      <w:r w:rsidRPr="00F67FEE">
        <w:rPr>
          <w:rFonts w:ascii="Palatino Linotype" w:hAnsi="Palatino Linotype" w:cs="Palatino Linotype"/>
          <w:sz w:val="20"/>
          <w:lang w:val="nl-BE"/>
        </w:rPr>
        <w:t>Opruimen moet beter. Het opruimen om 17u was ok, doch later op de avond (20u/20u30) was er te weinig hulp. Betere afspraken maken met helpers</w:t>
      </w:r>
      <w:r>
        <w:rPr>
          <w:rFonts w:ascii="Palatino Linotype" w:hAnsi="Palatino Linotype" w:cs="Palatino Linotype"/>
          <w:sz w:val="20"/>
          <w:lang w:val="nl-BE"/>
        </w:rPr>
        <w:t xml:space="preserve">. Op voorhand lijst maken met de namen van de helpers. </w:t>
      </w:r>
    </w:p>
    <w:p w14:paraId="29F55896" w14:textId="04880D13" w:rsidR="00C778E9" w:rsidRPr="000C7E7F" w:rsidRDefault="00C778E9" w:rsidP="00F67FEE">
      <w:pPr>
        <w:pStyle w:val="Lijstalinea"/>
        <w:suppressAutoHyphens w:val="0"/>
        <w:ind w:left="644"/>
        <w:jc w:val="both"/>
        <w:rPr>
          <w:rFonts w:ascii="Palatino Linotype" w:hAnsi="Palatino Linotype" w:cs="Palatino Linotype"/>
          <w:bCs/>
          <w:color w:val="000000" w:themeColor="text1"/>
          <w:sz w:val="22"/>
          <w:szCs w:val="22"/>
          <w:shd w:val="clear" w:color="auto" w:fill="C0C0C0"/>
          <w:lang w:val="nl-BE"/>
        </w:rPr>
      </w:pPr>
    </w:p>
    <w:p w14:paraId="748EBDCF" w14:textId="77777777" w:rsidR="00C749A2" w:rsidRDefault="00C749A2" w:rsidP="00C749A2">
      <w:pPr>
        <w:suppressAutoHyphens w:val="0"/>
        <w:jc w:val="both"/>
        <w:rPr>
          <w:rFonts w:ascii="Palatino Linotype" w:hAnsi="Palatino Linotype" w:cs="Palatino Linotype"/>
          <w:sz w:val="20"/>
          <w:lang w:val="nl-BE"/>
        </w:rPr>
      </w:pPr>
    </w:p>
    <w:p w14:paraId="2314953A" w14:textId="669D23A7" w:rsidR="00C749A2" w:rsidRDefault="00C749A2" w:rsidP="00C749A2">
      <w:pPr>
        <w:suppressAutoHyphens w:val="0"/>
        <w:jc w:val="both"/>
        <w:rPr>
          <w:rFonts w:ascii="Palatino Linotype" w:hAnsi="Palatino Linotype" w:cs="Palatino Linotype"/>
          <w:b/>
          <w:sz w:val="22"/>
          <w:szCs w:val="22"/>
          <w:shd w:val="clear" w:color="auto" w:fill="C0C0C0"/>
          <w:lang w:val="nl-BE"/>
        </w:rPr>
      </w:pPr>
      <w:r w:rsidRPr="00C749A2">
        <w:rPr>
          <w:rFonts w:ascii="Palatino Linotype" w:hAnsi="Palatino Linotype" w:cs="Palatino Linotype"/>
          <w:b/>
          <w:sz w:val="22"/>
          <w:szCs w:val="22"/>
          <w:shd w:val="clear" w:color="auto" w:fill="C0C0C0"/>
          <w:lang w:val="nl-BE"/>
        </w:rPr>
        <w:t xml:space="preserve">5. </w:t>
      </w:r>
      <w:r w:rsidR="004447E5">
        <w:rPr>
          <w:rFonts w:ascii="Palatino Linotype" w:hAnsi="Palatino Linotype" w:cs="Palatino Linotype"/>
          <w:b/>
          <w:sz w:val="22"/>
          <w:szCs w:val="22"/>
          <w:shd w:val="clear" w:color="auto" w:fill="C0C0C0"/>
          <w:lang w:val="nl-BE"/>
        </w:rPr>
        <w:t>Evaluatie algemene vergadering VTTL</w:t>
      </w:r>
    </w:p>
    <w:p w14:paraId="67ADA29E" w14:textId="77777777" w:rsidR="00C749A2" w:rsidRDefault="00C749A2" w:rsidP="00C749A2">
      <w:pPr>
        <w:suppressAutoHyphens w:val="0"/>
        <w:jc w:val="both"/>
        <w:rPr>
          <w:rFonts w:ascii="Palatino Linotype" w:hAnsi="Palatino Linotype" w:cs="Palatino Linotype"/>
          <w:b/>
          <w:sz w:val="22"/>
          <w:szCs w:val="22"/>
          <w:shd w:val="clear" w:color="auto" w:fill="C0C0C0"/>
          <w:lang w:val="nl-BE"/>
        </w:rPr>
      </w:pPr>
    </w:p>
    <w:p w14:paraId="3900152A" w14:textId="245066DE" w:rsidR="00C749A2" w:rsidRPr="003E45F5" w:rsidRDefault="003E45F5" w:rsidP="00694214">
      <w:pPr>
        <w:pStyle w:val="Lijstalinea"/>
        <w:numPr>
          <w:ilvl w:val="0"/>
          <w:numId w:val="8"/>
        </w:numPr>
        <w:suppressAutoHyphens w:val="0"/>
        <w:jc w:val="both"/>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Roger werd door de club afgevaardigd om deel te nemen aan de AV.</w:t>
      </w:r>
    </w:p>
    <w:p w14:paraId="3B870DC4" w14:textId="016239AF" w:rsidR="003E45F5" w:rsidRPr="003E45F5" w:rsidRDefault="003E45F5" w:rsidP="00694214">
      <w:pPr>
        <w:pStyle w:val="Lijstalinea"/>
        <w:numPr>
          <w:ilvl w:val="0"/>
          <w:numId w:val="8"/>
        </w:numPr>
        <w:suppressAutoHyphens w:val="0"/>
        <w:jc w:val="both"/>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-21 wordt vervangen door -19</w:t>
      </w:r>
    </w:p>
    <w:p w14:paraId="304B9F94" w14:textId="01581E74" w:rsidR="003E45F5" w:rsidRPr="003E45F5" w:rsidRDefault="003E45F5" w:rsidP="00694214">
      <w:pPr>
        <w:pStyle w:val="Lijstalinea"/>
        <w:numPr>
          <w:ilvl w:val="0"/>
          <w:numId w:val="8"/>
        </w:numPr>
        <w:suppressAutoHyphens w:val="0"/>
        <w:jc w:val="both"/>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Er mogen maximum 8 dames (ipv 5) opgesteld worden zonder de verplichting een damesploeg op te stellen.</w:t>
      </w:r>
    </w:p>
    <w:p w14:paraId="2C95025D" w14:textId="5E248885" w:rsidR="003E45F5" w:rsidRPr="003E45F5" w:rsidRDefault="003E45F5" w:rsidP="00694214">
      <w:pPr>
        <w:pStyle w:val="Lijstalinea"/>
        <w:numPr>
          <w:ilvl w:val="0"/>
          <w:numId w:val="8"/>
        </w:numPr>
        <w:suppressAutoHyphens w:val="0"/>
        <w:jc w:val="both"/>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De speelweken lopen van maandag tot zondag (voorheen van zondag tot zaterdag)</w:t>
      </w:r>
    </w:p>
    <w:p w14:paraId="3A963D7E" w14:textId="36918DF2" w:rsidR="003E45F5" w:rsidRPr="003E45F5" w:rsidRDefault="003E45F5" w:rsidP="00694214">
      <w:pPr>
        <w:pStyle w:val="Lijstalinea"/>
        <w:numPr>
          <w:ilvl w:val="0"/>
          <w:numId w:val="8"/>
        </w:numPr>
        <w:suppressAutoHyphens w:val="0"/>
        <w:jc w:val="both"/>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Er worden geen lidkaarten meer opgemaakt.</w:t>
      </w:r>
    </w:p>
    <w:p w14:paraId="08FF4107" w14:textId="037C4AF5" w:rsidR="003E45F5" w:rsidRPr="003E45F5" w:rsidRDefault="003E45F5" w:rsidP="00694214">
      <w:pPr>
        <w:pStyle w:val="Lijstalinea"/>
        <w:numPr>
          <w:ilvl w:val="0"/>
          <w:numId w:val="8"/>
        </w:numPr>
        <w:suppressAutoHyphens w:val="0"/>
        <w:jc w:val="both"/>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Nieuwe opstellingsregel. Verduidelijking bij Roland via regementswijziging C.22. Belangrijk is om met deze wijziging de opstelling van de ploegen nauw op te volgen.</w:t>
      </w:r>
    </w:p>
    <w:p w14:paraId="52545745" w14:textId="110370C9" w:rsidR="003E45F5" w:rsidRPr="009525E6" w:rsidRDefault="003E45F5" w:rsidP="00694214">
      <w:pPr>
        <w:pStyle w:val="Lijstalinea"/>
        <w:numPr>
          <w:ilvl w:val="0"/>
          <w:numId w:val="8"/>
        </w:numPr>
        <w:suppressAutoHyphens w:val="0"/>
        <w:jc w:val="both"/>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Opletten voor de hoge boetes bij forfaits…</w:t>
      </w:r>
    </w:p>
    <w:p w14:paraId="4C0A8BDC" w14:textId="49E60A65" w:rsidR="009525E6" w:rsidRDefault="009525E6" w:rsidP="009525E6">
      <w:pPr>
        <w:suppressAutoHyphens w:val="0"/>
        <w:jc w:val="both"/>
        <w:rPr>
          <w:rFonts w:ascii="Palatino Linotype" w:hAnsi="Palatino Linotype" w:cs="Palatino Linotype"/>
          <w:b/>
          <w:sz w:val="22"/>
          <w:szCs w:val="22"/>
          <w:shd w:val="clear" w:color="auto" w:fill="C0C0C0"/>
          <w:lang w:val="nl-BE"/>
        </w:rPr>
      </w:pPr>
    </w:p>
    <w:p w14:paraId="6A6093D9" w14:textId="622B9CAC" w:rsidR="009525E6" w:rsidRDefault="009525E6" w:rsidP="009525E6">
      <w:pPr>
        <w:suppressAutoHyphens w:val="0"/>
        <w:jc w:val="both"/>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6. Evaluatie clubfeest</w:t>
      </w:r>
    </w:p>
    <w:p w14:paraId="7A58F676" w14:textId="0FFB4F03" w:rsidR="009525E6" w:rsidRDefault="009525E6" w:rsidP="009525E6">
      <w:pPr>
        <w:suppressAutoHyphens w:val="0"/>
        <w:jc w:val="both"/>
        <w:rPr>
          <w:rFonts w:ascii="Palatino Linotype" w:hAnsi="Palatino Linotype" w:cs="Palatino Linotype"/>
          <w:b/>
          <w:sz w:val="22"/>
          <w:szCs w:val="22"/>
          <w:shd w:val="clear" w:color="auto" w:fill="C0C0C0"/>
          <w:lang w:val="nl-BE"/>
        </w:rPr>
      </w:pPr>
    </w:p>
    <w:p w14:paraId="59FC61F5" w14:textId="56451261" w:rsidR="00DD6F52" w:rsidRPr="00DD6F52" w:rsidRDefault="00DD6F52" w:rsidP="00DD6F52">
      <w:pPr>
        <w:pStyle w:val="Lijstalinea"/>
        <w:numPr>
          <w:ilvl w:val="0"/>
          <w:numId w:val="11"/>
        </w:numPr>
        <w:rPr>
          <w:rFonts w:ascii="Palatino Linotype" w:hAnsi="Palatino Linotype" w:cs="Palatino Linotype"/>
          <w:sz w:val="20"/>
          <w:lang w:val="nl-BE"/>
        </w:rPr>
      </w:pPr>
      <w:r w:rsidRPr="00DD6F52">
        <w:rPr>
          <w:rFonts w:ascii="Palatino Linotype" w:hAnsi="Palatino Linotype" w:cs="Palatino Linotype"/>
          <w:sz w:val="20"/>
          <w:lang w:val="nl-BE"/>
        </w:rPr>
        <w:t>Succesformule. Het weer zat mee en de buitenactiviteiten met als uitschieter het kubbtornooi waren een voltreffer. De volksspelen lijken dan weer overbodig. Er was veel eten over waarschijnlijk te wijten aan teveel hapjes.</w:t>
      </w:r>
    </w:p>
    <w:p w14:paraId="19298F06" w14:textId="40ECDD8E" w:rsidR="009525E6" w:rsidRPr="009525E6" w:rsidRDefault="009525E6" w:rsidP="00DD6F52">
      <w:pPr>
        <w:pStyle w:val="Lijstalinea"/>
        <w:suppressAutoHyphens w:val="0"/>
        <w:ind w:left="644"/>
        <w:jc w:val="both"/>
        <w:rPr>
          <w:rFonts w:ascii="Palatino Linotype" w:hAnsi="Palatino Linotype" w:cs="Palatino Linotype"/>
          <w:b/>
          <w:sz w:val="22"/>
          <w:szCs w:val="22"/>
          <w:shd w:val="clear" w:color="auto" w:fill="C0C0C0"/>
          <w:lang w:val="nl-BE"/>
        </w:rPr>
      </w:pPr>
      <w:r>
        <w:rPr>
          <w:rFonts w:ascii="Palatino Linotype" w:hAnsi="Palatino Linotype" w:cs="Palatino Linotype"/>
          <w:bCs/>
          <w:sz w:val="20"/>
          <w:shd w:val="clear" w:color="auto" w:fill="C0C0C0"/>
          <w:lang w:val="nl-BE"/>
        </w:rPr>
        <w:t xml:space="preserve"> </w:t>
      </w:r>
    </w:p>
    <w:p w14:paraId="4CCC0B63" w14:textId="77777777" w:rsidR="003A10C3" w:rsidRPr="003A10C3" w:rsidRDefault="003A10C3" w:rsidP="003A10C3">
      <w:pPr>
        <w:suppressAutoHyphens w:val="0"/>
        <w:jc w:val="both"/>
        <w:rPr>
          <w:rFonts w:ascii="Palatino Linotype" w:hAnsi="Palatino Linotype" w:cs="Palatino Linotype"/>
          <w:b/>
          <w:sz w:val="22"/>
          <w:szCs w:val="22"/>
          <w:shd w:val="clear" w:color="auto" w:fill="C0C0C0"/>
          <w:lang w:val="nl-BE"/>
        </w:rPr>
      </w:pPr>
    </w:p>
    <w:p w14:paraId="5338CF50" w14:textId="412A278C" w:rsidR="00C778E9" w:rsidRDefault="009525E6" w:rsidP="00715107">
      <w:pPr>
        <w:suppressAutoHyphens w:val="0"/>
        <w:jc w:val="both"/>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7</w:t>
      </w:r>
      <w:r w:rsidR="00C778E9">
        <w:rPr>
          <w:rFonts w:ascii="Palatino Linotype" w:hAnsi="Palatino Linotype" w:cs="Palatino Linotype"/>
          <w:b/>
          <w:sz w:val="22"/>
          <w:szCs w:val="22"/>
          <w:shd w:val="clear" w:color="auto" w:fill="C0C0C0"/>
          <w:lang w:val="nl-BE"/>
        </w:rPr>
        <w:t>.</w:t>
      </w:r>
      <w:r w:rsidR="00004F81">
        <w:rPr>
          <w:rFonts w:ascii="Palatino Linotype" w:hAnsi="Palatino Linotype" w:cs="Palatino Linotype"/>
          <w:b/>
          <w:sz w:val="22"/>
          <w:szCs w:val="22"/>
          <w:shd w:val="clear" w:color="auto" w:fill="C0C0C0"/>
          <w:lang w:val="nl-BE"/>
        </w:rPr>
        <w:t xml:space="preserve"> </w:t>
      </w:r>
      <w:r w:rsidR="000C7E7F">
        <w:rPr>
          <w:rFonts w:ascii="Palatino Linotype" w:hAnsi="Palatino Linotype" w:cs="Palatino Linotype"/>
          <w:b/>
          <w:sz w:val="22"/>
          <w:szCs w:val="22"/>
          <w:shd w:val="clear" w:color="auto" w:fill="C0C0C0"/>
          <w:lang w:val="nl-BE"/>
        </w:rPr>
        <w:t>Bestuurs</w:t>
      </w:r>
      <w:r w:rsidR="0043625C">
        <w:rPr>
          <w:rFonts w:ascii="Palatino Linotype" w:hAnsi="Palatino Linotype" w:cs="Palatino Linotype"/>
          <w:b/>
          <w:sz w:val="22"/>
          <w:szCs w:val="22"/>
          <w:shd w:val="clear" w:color="auto" w:fill="C0C0C0"/>
          <w:lang w:val="nl-BE"/>
        </w:rPr>
        <w:t>functies</w:t>
      </w:r>
    </w:p>
    <w:p w14:paraId="45760ED9" w14:textId="77777777" w:rsidR="00C778E9" w:rsidRDefault="00C778E9" w:rsidP="00715107">
      <w:pPr>
        <w:suppressAutoHyphens w:val="0"/>
        <w:jc w:val="both"/>
        <w:rPr>
          <w:rFonts w:ascii="Palatino Linotype" w:hAnsi="Palatino Linotype" w:cs="Palatino Linotype"/>
          <w:b/>
          <w:sz w:val="22"/>
          <w:szCs w:val="22"/>
          <w:shd w:val="clear" w:color="auto" w:fill="C0C0C0"/>
          <w:lang w:val="nl-BE"/>
        </w:rPr>
      </w:pPr>
    </w:p>
    <w:p w14:paraId="47CCBBFE" w14:textId="2536EB17" w:rsidR="00052F36" w:rsidRPr="00B06440" w:rsidRDefault="0043625C" w:rsidP="00052F36">
      <w:pPr>
        <w:pStyle w:val="Lijstalinea"/>
        <w:numPr>
          <w:ilvl w:val="0"/>
          <w:numId w:val="8"/>
        </w:numPr>
        <w:suppressAutoHyphens w:val="0"/>
        <w:jc w:val="both"/>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Voorzitter : Johan; secretaris : Roland; penningmeester : Felix; interclubleider : Steven</w:t>
      </w:r>
      <w:r w:rsidR="00B06440">
        <w:rPr>
          <w:rFonts w:ascii="Palatino Linotype" w:hAnsi="Palatino Linotype" w:cs="Palatino Linotype"/>
          <w:sz w:val="20"/>
          <w:lang w:val="nl-BE"/>
        </w:rPr>
        <w:t xml:space="preserve"> + onderhoud facebookpagina; </w:t>
      </w:r>
      <w:r>
        <w:rPr>
          <w:rFonts w:ascii="Palatino Linotype" w:hAnsi="Palatino Linotype" w:cs="Palatino Linotype"/>
          <w:sz w:val="20"/>
          <w:lang w:val="nl-BE"/>
        </w:rPr>
        <w:t xml:space="preserve">: </w:t>
      </w:r>
      <w:r w:rsidR="00B06440">
        <w:rPr>
          <w:rFonts w:ascii="Palatino Linotype" w:hAnsi="Palatino Linotype" w:cs="Palatino Linotype"/>
          <w:sz w:val="20"/>
          <w:lang w:val="nl-BE"/>
        </w:rPr>
        <w:t xml:space="preserve">jeugdverantwoordelijke : </w:t>
      </w:r>
      <w:r>
        <w:rPr>
          <w:rFonts w:ascii="Palatino Linotype" w:hAnsi="Palatino Linotype" w:cs="Palatino Linotype"/>
          <w:sz w:val="20"/>
          <w:lang w:val="nl-BE"/>
        </w:rPr>
        <w:t>Benny; communicatieverantwoordelijke : Jan</w:t>
      </w:r>
      <w:r w:rsidR="00B06440">
        <w:rPr>
          <w:rFonts w:ascii="Palatino Linotype" w:hAnsi="Palatino Linotype" w:cs="Palatino Linotype"/>
          <w:sz w:val="20"/>
          <w:lang w:val="nl-BE"/>
        </w:rPr>
        <w:t>; organisatie trainingen : David; fotografie + hulp administratie en vrijwilligersverzekering : Pascal</w:t>
      </w:r>
    </w:p>
    <w:p w14:paraId="626B8361" w14:textId="22CEA45F" w:rsidR="00B06440" w:rsidRPr="00B06440" w:rsidRDefault="00B06440" w:rsidP="00052F36">
      <w:pPr>
        <w:pStyle w:val="Lijstalinea"/>
        <w:numPr>
          <w:ilvl w:val="0"/>
          <w:numId w:val="8"/>
        </w:numPr>
        <w:suppressAutoHyphens w:val="0"/>
        <w:jc w:val="both"/>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Quiz, eetfestijn, garagetornooi en clubfeest worden in werkgroepen uitgewerkt.</w:t>
      </w:r>
    </w:p>
    <w:p w14:paraId="6C84984A" w14:textId="15F42799" w:rsidR="00B06440" w:rsidRPr="00B06440" w:rsidRDefault="00B06440" w:rsidP="00052F36">
      <w:pPr>
        <w:pStyle w:val="Lijstalinea"/>
        <w:numPr>
          <w:ilvl w:val="0"/>
          <w:numId w:val="8"/>
        </w:numPr>
        <w:suppressAutoHyphens w:val="0"/>
        <w:jc w:val="both"/>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 xml:space="preserve">Het beheer van de adressen van de leden (one.com; mailinglist, whatsapp) </w:t>
      </w:r>
      <w:r w:rsidR="009525E6">
        <w:rPr>
          <w:rFonts w:ascii="Palatino Linotype" w:hAnsi="Palatino Linotype" w:cs="Palatino Linotype"/>
          <w:sz w:val="20"/>
          <w:lang w:val="nl-BE"/>
        </w:rPr>
        <w:t>dient door 1 persoon te worden bijgehouden.</w:t>
      </w:r>
    </w:p>
    <w:p w14:paraId="62BAB895" w14:textId="5A52A94E" w:rsidR="00B06440" w:rsidRPr="00052F36" w:rsidRDefault="00B06440" w:rsidP="00DD6F52">
      <w:pPr>
        <w:pStyle w:val="Lijstalinea"/>
        <w:suppressAutoHyphens w:val="0"/>
        <w:jc w:val="both"/>
        <w:rPr>
          <w:rFonts w:ascii="Palatino Linotype" w:hAnsi="Palatino Linotype" w:cs="Palatino Linotype"/>
          <w:b/>
          <w:sz w:val="22"/>
          <w:szCs w:val="22"/>
          <w:shd w:val="clear" w:color="auto" w:fill="C0C0C0"/>
          <w:lang w:val="nl-BE"/>
        </w:rPr>
      </w:pPr>
    </w:p>
    <w:p w14:paraId="5D42227A" w14:textId="77777777" w:rsidR="00052F36" w:rsidRDefault="00052F36" w:rsidP="00052F36">
      <w:pPr>
        <w:pStyle w:val="Lijstalinea"/>
        <w:suppressAutoHyphens w:val="0"/>
        <w:jc w:val="both"/>
        <w:rPr>
          <w:rFonts w:ascii="Palatino Linotype" w:hAnsi="Palatino Linotype" w:cs="Palatino Linotype"/>
          <w:b/>
          <w:sz w:val="22"/>
          <w:szCs w:val="22"/>
          <w:shd w:val="clear" w:color="auto" w:fill="C0C0C0"/>
          <w:lang w:val="nl-BE"/>
        </w:rPr>
      </w:pPr>
    </w:p>
    <w:p w14:paraId="674803AF" w14:textId="5A9A1E8B" w:rsidR="00250F78" w:rsidRDefault="00250F78" w:rsidP="00715107">
      <w:pPr>
        <w:suppressAutoHyphens w:val="0"/>
        <w:jc w:val="both"/>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 xml:space="preserve">7. </w:t>
      </w:r>
      <w:r w:rsidR="003707EC">
        <w:rPr>
          <w:rFonts w:ascii="Palatino Linotype" w:hAnsi="Palatino Linotype" w:cs="Palatino Linotype"/>
          <w:b/>
          <w:sz w:val="22"/>
          <w:szCs w:val="22"/>
          <w:shd w:val="clear" w:color="auto" w:fill="C0C0C0"/>
          <w:lang w:val="nl-BE"/>
        </w:rPr>
        <w:t>Brief aankondiging nieuw seizoen</w:t>
      </w:r>
    </w:p>
    <w:p w14:paraId="50C239FF" w14:textId="77777777" w:rsidR="00250F78" w:rsidRDefault="00250F78" w:rsidP="00715107">
      <w:pPr>
        <w:suppressAutoHyphens w:val="0"/>
        <w:jc w:val="both"/>
        <w:rPr>
          <w:rFonts w:ascii="Palatino Linotype" w:hAnsi="Palatino Linotype" w:cs="Palatino Linotype"/>
          <w:b/>
          <w:sz w:val="22"/>
          <w:szCs w:val="22"/>
          <w:shd w:val="clear" w:color="auto" w:fill="C0C0C0"/>
          <w:lang w:val="nl-BE"/>
        </w:rPr>
      </w:pPr>
    </w:p>
    <w:p w14:paraId="38DCEFFF" w14:textId="07D0280B" w:rsidR="00D64D51" w:rsidRPr="00183148" w:rsidRDefault="00183148" w:rsidP="00183148">
      <w:pPr>
        <w:pStyle w:val="Lijstalinea"/>
        <w:numPr>
          <w:ilvl w:val="0"/>
          <w:numId w:val="8"/>
        </w:numPr>
        <w:suppressAutoHyphens w:val="0"/>
        <w:jc w:val="both"/>
        <w:rPr>
          <w:rFonts w:ascii="Palatino Linotype" w:hAnsi="Palatino Linotype" w:cs="Palatino Linotype"/>
          <w:b/>
          <w:sz w:val="22"/>
          <w:szCs w:val="22"/>
          <w:shd w:val="clear" w:color="auto" w:fill="C0C0C0"/>
          <w:lang w:val="nl-BE"/>
        </w:rPr>
      </w:pPr>
      <w:r w:rsidRPr="00F67FEE">
        <w:rPr>
          <w:rFonts w:ascii="Palatino Linotype" w:hAnsi="Palatino Linotype" w:cs="Palatino Linotype"/>
          <w:sz w:val="20"/>
          <w:highlight w:val="yellow"/>
          <w:lang w:val="nl-BE"/>
        </w:rPr>
        <w:t>Roland</w:t>
      </w:r>
      <w:r>
        <w:rPr>
          <w:rFonts w:ascii="Palatino Linotype" w:hAnsi="Palatino Linotype" w:cs="Palatino Linotype"/>
          <w:sz w:val="20"/>
          <w:lang w:val="nl-BE"/>
        </w:rPr>
        <w:t xml:space="preserve"> stuurt opmaak brief door voor aanpassing. </w:t>
      </w:r>
    </w:p>
    <w:p w14:paraId="579CD781" w14:textId="7DDD71E0" w:rsidR="00183148" w:rsidRPr="00183148" w:rsidRDefault="00183148" w:rsidP="00183148">
      <w:pPr>
        <w:pStyle w:val="Lijstalinea"/>
        <w:numPr>
          <w:ilvl w:val="0"/>
          <w:numId w:val="8"/>
        </w:numPr>
        <w:suppressAutoHyphens w:val="0"/>
        <w:jc w:val="both"/>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We geven “familiekorting”. Vanaf het 2</w:t>
      </w:r>
      <w:r w:rsidRPr="00183148">
        <w:rPr>
          <w:rFonts w:ascii="Palatino Linotype" w:hAnsi="Palatino Linotype" w:cs="Palatino Linotype"/>
          <w:sz w:val="20"/>
          <w:vertAlign w:val="superscript"/>
          <w:lang w:val="nl-BE"/>
        </w:rPr>
        <w:t>de</w:t>
      </w:r>
      <w:r>
        <w:rPr>
          <w:rFonts w:ascii="Palatino Linotype" w:hAnsi="Palatino Linotype" w:cs="Palatino Linotype"/>
          <w:sz w:val="20"/>
          <w:lang w:val="nl-BE"/>
        </w:rPr>
        <w:t xml:space="preserve"> lid van een samenwonend gezin wordt een korting per persoon gegeven van 10 euro.</w:t>
      </w:r>
    </w:p>
    <w:p w14:paraId="3366A120" w14:textId="77777777" w:rsidR="00183148" w:rsidRPr="00D64D51" w:rsidRDefault="00183148" w:rsidP="00183148">
      <w:pPr>
        <w:pStyle w:val="Lijstalinea"/>
        <w:suppressAutoHyphens w:val="0"/>
        <w:jc w:val="both"/>
        <w:rPr>
          <w:rFonts w:ascii="Palatino Linotype" w:hAnsi="Palatino Linotype" w:cs="Palatino Linotype"/>
          <w:b/>
          <w:sz w:val="22"/>
          <w:szCs w:val="22"/>
          <w:shd w:val="clear" w:color="auto" w:fill="C0C0C0"/>
          <w:lang w:val="nl-BE"/>
        </w:rPr>
      </w:pPr>
    </w:p>
    <w:p w14:paraId="02D891FE" w14:textId="7714EF71" w:rsidR="00D2534C" w:rsidRDefault="002A2724" w:rsidP="00D2534C">
      <w:pPr>
        <w:suppressAutoHyphens w:val="0"/>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8</w:t>
      </w:r>
      <w:r w:rsidR="00D2534C">
        <w:rPr>
          <w:rFonts w:ascii="Palatino Linotype" w:hAnsi="Palatino Linotype" w:cs="Palatino Linotype"/>
          <w:b/>
          <w:sz w:val="22"/>
          <w:szCs w:val="22"/>
          <w:shd w:val="clear" w:color="auto" w:fill="C0C0C0"/>
          <w:lang w:val="nl-BE"/>
        </w:rPr>
        <w:t xml:space="preserve">. </w:t>
      </w:r>
      <w:r w:rsidR="0072647A">
        <w:rPr>
          <w:rFonts w:ascii="Palatino Linotype" w:hAnsi="Palatino Linotype" w:cs="Palatino Linotype"/>
          <w:b/>
          <w:sz w:val="22"/>
          <w:szCs w:val="22"/>
          <w:shd w:val="clear" w:color="auto" w:fill="C0C0C0"/>
          <w:lang w:val="nl-BE"/>
        </w:rPr>
        <w:t>Ploegopstelling</w:t>
      </w:r>
    </w:p>
    <w:p w14:paraId="7932A76D" w14:textId="77777777" w:rsidR="00F67FEE" w:rsidRPr="004135AA" w:rsidRDefault="00F67FEE" w:rsidP="00D2534C">
      <w:pPr>
        <w:suppressAutoHyphens w:val="0"/>
        <w:rPr>
          <w:rFonts w:ascii="Palatino Linotype" w:hAnsi="Palatino Linotype" w:cs="Palatino Linotype"/>
          <w:b/>
          <w:sz w:val="22"/>
          <w:szCs w:val="22"/>
          <w:shd w:val="clear" w:color="auto" w:fill="C0C0C0"/>
          <w:lang w:val="nl-BE"/>
        </w:rPr>
      </w:pPr>
    </w:p>
    <w:p w14:paraId="007FA5BE" w14:textId="1C3B6661" w:rsidR="00D64D51" w:rsidRDefault="0072647A" w:rsidP="0072647A">
      <w:pPr>
        <w:pStyle w:val="Lijstalinea"/>
        <w:numPr>
          <w:ilvl w:val="0"/>
          <w:numId w:val="13"/>
        </w:numPr>
        <w:jc w:val="both"/>
        <w:rPr>
          <w:rFonts w:ascii="Palatino Linotype" w:hAnsi="Palatino Linotype" w:cs="Palatino Linotype"/>
          <w:sz w:val="20"/>
          <w:lang w:val="nl-BE"/>
        </w:rPr>
      </w:pPr>
      <w:r w:rsidRPr="0072647A">
        <w:rPr>
          <w:rFonts w:ascii="Palatino Linotype" w:hAnsi="Palatino Linotype" w:cs="Palatino Linotype"/>
          <w:sz w:val="20"/>
          <w:lang w:val="nl-BE"/>
        </w:rPr>
        <w:t>Het voorstel van de ploegopstellingen zal aan de de brief voor het nieuwe seizoen toegevoegd worden.</w:t>
      </w:r>
    </w:p>
    <w:p w14:paraId="2DD36863" w14:textId="441EDF2C" w:rsidR="0072647A" w:rsidRDefault="0072647A" w:rsidP="0072647A">
      <w:pPr>
        <w:pStyle w:val="Lijstalinea"/>
        <w:numPr>
          <w:ilvl w:val="0"/>
          <w:numId w:val="13"/>
        </w:numPr>
        <w:jc w:val="both"/>
        <w:rPr>
          <w:rFonts w:ascii="Palatino Linotype" w:hAnsi="Palatino Linotype" w:cs="Palatino Linotype"/>
          <w:sz w:val="20"/>
          <w:lang w:val="nl-BE"/>
        </w:rPr>
      </w:pPr>
      <w:r>
        <w:rPr>
          <w:rFonts w:ascii="Palatino Linotype" w:hAnsi="Palatino Linotype" w:cs="Palatino Linotype"/>
          <w:sz w:val="20"/>
          <w:lang w:val="nl-BE"/>
        </w:rPr>
        <w:t>We schrijven 1 jeugdploeg in.</w:t>
      </w:r>
    </w:p>
    <w:p w14:paraId="6F646B3B" w14:textId="4C1D0299" w:rsidR="0072647A" w:rsidRPr="0072647A" w:rsidRDefault="0072647A" w:rsidP="0072647A">
      <w:pPr>
        <w:pStyle w:val="Lijstalinea"/>
        <w:numPr>
          <w:ilvl w:val="0"/>
          <w:numId w:val="13"/>
        </w:numPr>
        <w:jc w:val="both"/>
        <w:rPr>
          <w:rFonts w:ascii="Palatino Linotype" w:hAnsi="Palatino Linotype" w:cs="Palatino Linotype"/>
          <w:sz w:val="20"/>
          <w:lang w:val="nl-BE"/>
        </w:rPr>
      </w:pPr>
      <w:r>
        <w:rPr>
          <w:rFonts w:ascii="Palatino Linotype" w:hAnsi="Palatino Linotype" w:cs="Palatino Linotype"/>
          <w:sz w:val="20"/>
          <w:lang w:val="nl-BE"/>
        </w:rPr>
        <w:t>We stappen mee in de veteranencompetitie</w:t>
      </w:r>
      <w:r w:rsidR="004F7771">
        <w:rPr>
          <w:rFonts w:ascii="Palatino Linotype" w:hAnsi="Palatino Linotype" w:cs="Palatino Linotype"/>
          <w:sz w:val="20"/>
          <w:lang w:val="nl-BE"/>
        </w:rPr>
        <w:t xml:space="preserve"> op vraag van verschillende leden. Rudy volgt dit op en contacteert de geïnteresseerde spelers.</w:t>
      </w:r>
    </w:p>
    <w:p w14:paraId="7A342855" w14:textId="77777777" w:rsidR="0072647A" w:rsidRDefault="0072647A" w:rsidP="0072647A">
      <w:pPr>
        <w:pStyle w:val="Lijstalinea"/>
        <w:ind w:left="644"/>
        <w:jc w:val="both"/>
        <w:rPr>
          <w:rFonts w:ascii="Palatino Linotype" w:hAnsi="Palatino Linotype" w:cs="Palatino Linotype"/>
          <w:sz w:val="20"/>
          <w:lang w:val="nl-BE"/>
        </w:rPr>
      </w:pPr>
    </w:p>
    <w:p w14:paraId="1FC6BFE3" w14:textId="268DA80F" w:rsidR="0072647A" w:rsidRPr="0072647A" w:rsidRDefault="005A4794" w:rsidP="0072647A">
      <w:pPr>
        <w:pStyle w:val="Lijstalinea"/>
        <w:ind w:left="644"/>
        <w:jc w:val="both"/>
        <w:rPr>
          <w:rFonts w:ascii="Palatino Linotype" w:hAnsi="Palatino Linotype" w:cs="Palatino Linotype"/>
          <w:sz w:val="20"/>
          <w:lang w:val="nl-BE"/>
        </w:rPr>
      </w:pPr>
      <w:r w:rsidRPr="005A4794">
        <w:rPr>
          <w:rFonts w:ascii="Palatino Linotype" w:hAnsi="Palatino Linotype" w:cs="Palatino Linotype"/>
          <w:noProof/>
          <w:sz w:val="20"/>
          <w:lang w:val="nl-BE"/>
        </w:rPr>
        <w:object w:dxaOrig="21200" w:dyaOrig="7000" w14:anchorId="237509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7.4pt;height:161.15pt;mso-width-percent:0;mso-height-percent:0;mso-width-percent:0;mso-height-percent:0" o:ole="">
            <v:imagedata r:id="rId9" o:title=""/>
          </v:shape>
          <o:OLEObject Type="Embed" ProgID="Excel.Sheet.12" ShapeID="_x0000_i1025" DrawAspect="Content" ObjectID="_1715954402" r:id="rId10"/>
        </w:object>
      </w:r>
    </w:p>
    <w:p w14:paraId="664FD923" w14:textId="77777777" w:rsidR="00916DC6" w:rsidRDefault="00916DC6" w:rsidP="00916DC6">
      <w:pPr>
        <w:suppressAutoHyphens w:val="0"/>
        <w:jc w:val="both"/>
        <w:rPr>
          <w:rFonts w:ascii="Palatino Linotype" w:hAnsi="Palatino Linotype" w:cs="Palatino Linotype"/>
          <w:b/>
          <w:sz w:val="22"/>
          <w:szCs w:val="22"/>
          <w:shd w:val="clear" w:color="auto" w:fill="C0C0C0"/>
          <w:lang w:val="nl-BE"/>
        </w:rPr>
      </w:pPr>
    </w:p>
    <w:p w14:paraId="204A1232" w14:textId="206C9ABB" w:rsidR="00916DC6" w:rsidRDefault="00916DC6" w:rsidP="00916DC6">
      <w:pPr>
        <w:suppressAutoHyphens w:val="0"/>
        <w:jc w:val="both"/>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 xml:space="preserve">9. </w:t>
      </w:r>
      <w:r w:rsidR="00F91143">
        <w:rPr>
          <w:rFonts w:ascii="Palatino Linotype" w:hAnsi="Palatino Linotype" w:cs="Palatino Linotype"/>
          <w:b/>
          <w:sz w:val="22"/>
          <w:szCs w:val="22"/>
          <w:shd w:val="clear" w:color="auto" w:fill="C0C0C0"/>
          <w:lang w:val="nl-BE"/>
        </w:rPr>
        <w:t>Infomoment jeugd</w:t>
      </w:r>
    </w:p>
    <w:p w14:paraId="54A8D304" w14:textId="77777777" w:rsidR="00916DC6" w:rsidRDefault="00916DC6" w:rsidP="00916DC6">
      <w:pPr>
        <w:suppressAutoHyphens w:val="0"/>
        <w:jc w:val="both"/>
        <w:rPr>
          <w:rFonts w:ascii="Palatino Linotype" w:hAnsi="Palatino Linotype" w:cs="Palatino Linotype"/>
          <w:b/>
          <w:sz w:val="22"/>
          <w:szCs w:val="22"/>
          <w:shd w:val="clear" w:color="auto" w:fill="C0C0C0"/>
          <w:lang w:val="nl-BE"/>
        </w:rPr>
      </w:pPr>
    </w:p>
    <w:p w14:paraId="7014D088" w14:textId="62DC976A" w:rsidR="007F2A80" w:rsidRDefault="00F91143" w:rsidP="00F91143">
      <w:pPr>
        <w:pStyle w:val="Lijstalinea"/>
        <w:numPr>
          <w:ilvl w:val="0"/>
          <w:numId w:val="8"/>
        </w:numPr>
        <w:suppressAutoHyphens w:val="0"/>
        <w:jc w:val="both"/>
        <w:rPr>
          <w:rFonts w:ascii="Palatino Linotype" w:hAnsi="Palatino Linotype" w:cs="Palatino Linotype"/>
          <w:sz w:val="20"/>
          <w:lang w:val="nl-BE"/>
        </w:rPr>
      </w:pPr>
      <w:r w:rsidRPr="00F67FEE">
        <w:rPr>
          <w:rFonts w:ascii="Palatino Linotype" w:hAnsi="Palatino Linotype" w:cs="Palatino Linotype"/>
          <w:sz w:val="20"/>
          <w:highlight w:val="yellow"/>
          <w:lang w:val="nl-BE"/>
        </w:rPr>
        <w:t>Benny</w:t>
      </w:r>
      <w:r>
        <w:rPr>
          <w:rFonts w:ascii="Palatino Linotype" w:hAnsi="Palatino Linotype" w:cs="Palatino Linotype"/>
          <w:sz w:val="20"/>
          <w:lang w:val="nl-BE"/>
        </w:rPr>
        <w:t xml:space="preserve"> organiseert een infomoment voor de jeugd in juni (14,15 of 16 juni) teneinde de jeugdspelers en hun ouders te informeren wat de doelstelligen zijn, regeling vervoer, enz. Johan en Felix zullen Benny bijstaan. Roland informeert voor een zaaltje.</w:t>
      </w:r>
    </w:p>
    <w:p w14:paraId="43A9A6C8" w14:textId="77777777" w:rsidR="00EA1C46" w:rsidRPr="00F67FEE" w:rsidRDefault="00EA1C46" w:rsidP="00F67FEE">
      <w:pPr>
        <w:suppressAutoHyphens w:val="0"/>
        <w:ind w:left="360"/>
        <w:jc w:val="both"/>
        <w:rPr>
          <w:rFonts w:ascii="Palatino Linotype" w:hAnsi="Palatino Linotype" w:cs="Palatino Linotype"/>
          <w:sz w:val="20"/>
          <w:lang w:val="nl-BE"/>
        </w:rPr>
      </w:pPr>
    </w:p>
    <w:p w14:paraId="7282D620" w14:textId="142E54E9" w:rsidR="002A2724" w:rsidRDefault="00D16D27" w:rsidP="00F5502B">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 xml:space="preserve">9. </w:t>
      </w:r>
      <w:r w:rsidR="00EA1C46">
        <w:rPr>
          <w:rFonts w:ascii="Palatino Linotype" w:hAnsi="Palatino Linotype" w:cs="Palatino Linotype"/>
          <w:b/>
          <w:sz w:val="22"/>
          <w:szCs w:val="22"/>
          <w:shd w:val="clear" w:color="auto" w:fill="C0C0C0"/>
          <w:lang w:val="nl-BE"/>
        </w:rPr>
        <w:t>Sponsoring</w:t>
      </w:r>
      <w:r w:rsidR="00B42717">
        <w:rPr>
          <w:rFonts w:ascii="Palatino Linotype" w:hAnsi="Palatino Linotype" w:cs="Palatino Linotype"/>
          <w:b/>
          <w:sz w:val="22"/>
          <w:szCs w:val="22"/>
          <w:shd w:val="clear" w:color="auto" w:fill="C0C0C0"/>
          <w:lang w:val="nl-BE"/>
        </w:rPr>
        <w:t xml:space="preserve"> Tracey</w:t>
      </w:r>
    </w:p>
    <w:p w14:paraId="205D8D6D" w14:textId="77777777" w:rsidR="00D16D27" w:rsidRDefault="00D16D27" w:rsidP="00F5502B">
      <w:pPr>
        <w:rPr>
          <w:rFonts w:ascii="Palatino Linotype" w:hAnsi="Palatino Linotype" w:cs="Palatino Linotype"/>
          <w:b/>
          <w:sz w:val="22"/>
          <w:szCs w:val="22"/>
          <w:shd w:val="clear" w:color="auto" w:fill="C0C0C0"/>
          <w:lang w:val="nl-BE"/>
        </w:rPr>
      </w:pPr>
    </w:p>
    <w:p w14:paraId="642C031B" w14:textId="63CC22CC" w:rsidR="00DD6F52" w:rsidRPr="00F67FEE" w:rsidRDefault="00DD6F52" w:rsidP="00F67FEE">
      <w:pPr>
        <w:pStyle w:val="Lijstalinea"/>
        <w:numPr>
          <w:ilvl w:val="0"/>
          <w:numId w:val="17"/>
        </w:numPr>
        <w:rPr>
          <w:rFonts w:ascii="Palatino Linotype" w:hAnsi="Palatino Linotype" w:cs="Palatino Linotype"/>
          <w:sz w:val="20"/>
          <w:lang w:val="nl-BE"/>
        </w:rPr>
      </w:pPr>
      <w:r w:rsidRPr="00F67FEE">
        <w:rPr>
          <w:rFonts w:ascii="Palatino Linotype" w:hAnsi="Palatino Linotype" w:cs="Palatino Linotype"/>
          <w:sz w:val="20"/>
          <w:highlight w:val="yellow"/>
          <w:lang w:val="nl-BE"/>
        </w:rPr>
        <w:t>Benny</w:t>
      </w:r>
      <w:r w:rsidRPr="00F67FEE">
        <w:rPr>
          <w:rFonts w:ascii="Palatino Linotype" w:hAnsi="Palatino Linotype" w:cs="Palatino Linotype"/>
          <w:sz w:val="20"/>
          <w:lang w:val="nl-BE"/>
        </w:rPr>
        <w:t xml:space="preserve"> is nog in volle onderhandeling met Axel Lenaerts voor sponsoring de komende 5 jaar met 1000 euro per jaar.  Aanpassing van de tussenschotten, toevoegen van een logo op de kledij, sponsoring quiz wordt nog onderzocht. Meer nieuws op de volgende vergadering (?)</w:t>
      </w:r>
    </w:p>
    <w:p w14:paraId="230C86B3" w14:textId="3298352E" w:rsidR="00B42717" w:rsidRDefault="00B42717" w:rsidP="00B42717">
      <w:pPr>
        <w:pStyle w:val="Lijstalinea"/>
        <w:ind w:left="644"/>
        <w:rPr>
          <w:rFonts w:ascii="Palatino Linotype" w:hAnsi="Palatino Linotype" w:cs="Palatino Linotype"/>
          <w:bCs/>
          <w:sz w:val="20"/>
          <w:shd w:val="clear" w:color="auto" w:fill="C0C0C0"/>
          <w:lang w:val="nl-BE"/>
        </w:rPr>
      </w:pPr>
    </w:p>
    <w:p w14:paraId="143D0061" w14:textId="77777777" w:rsidR="00B42717" w:rsidRPr="00B42717" w:rsidRDefault="00B42717" w:rsidP="00B42717">
      <w:pPr>
        <w:pStyle w:val="Lijstalinea"/>
        <w:ind w:left="644"/>
        <w:rPr>
          <w:rFonts w:ascii="Palatino Linotype" w:hAnsi="Palatino Linotype" w:cs="Palatino Linotype"/>
          <w:bCs/>
          <w:sz w:val="20"/>
          <w:shd w:val="clear" w:color="auto" w:fill="C0C0C0"/>
          <w:lang w:val="nl-BE"/>
        </w:rPr>
      </w:pPr>
    </w:p>
    <w:p w14:paraId="21148105" w14:textId="598FE164" w:rsidR="00480CF0" w:rsidRDefault="00480CF0" w:rsidP="00F5502B">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 xml:space="preserve">10. </w:t>
      </w:r>
      <w:r w:rsidR="00B42717">
        <w:rPr>
          <w:rFonts w:ascii="Palatino Linotype" w:hAnsi="Palatino Linotype" w:cs="Palatino Linotype"/>
          <w:b/>
          <w:sz w:val="22"/>
          <w:szCs w:val="22"/>
          <w:shd w:val="clear" w:color="auto" w:fill="C0C0C0"/>
          <w:lang w:val="nl-BE"/>
        </w:rPr>
        <w:t>Training op zaterdag</w:t>
      </w:r>
    </w:p>
    <w:p w14:paraId="3330D5E8" w14:textId="77777777" w:rsidR="00B42717" w:rsidRDefault="00B42717" w:rsidP="00B42717">
      <w:pPr>
        <w:rPr>
          <w:rFonts w:ascii="Palatino Linotype" w:hAnsi="Palatino Linotype" w:cs="Palatino Linotype"/>
          <w:b/>
          <w:sz w:val="22"/>
          <w:szCs w:val="22"/>
          <w:shd w:val="clear" w:color="auto" w:fill="C0C0C0"/>
          <w:lang w:val="nl-BE"/>
        </w:rPr>
      </w:pPr>
    </w:p>
    <w:p w14:paraId="47464BB7" w14:textId="786E2FA7" w:rsidR="00F60037" w:rsidRDefault="00B42717" w:rsidP="00B42717">
      <w:pPr>
        <w:pStyle w:val="Lijstalinea"/>
        <w:numPr>
          <w:ilvl w:val="0"/>
          <w:numId w:val="15"/>
        </w:numPr>
        <w:rPr>
          <w:rFonts w:ascii="Palatino Linotype" w:hAnsi="Palatino Linotype" w:cs="Palatino Linotype"/>
          <w:sz w:val="20"/>
          <w:lang w:val="nl-BE"/>
        </w:rPr>
      </w:pPr>
      <w:r>
        <w:rPr>
          <w:rFonts w:ascii="Palatino Linotype" w:hAnsi="Palatino Linotype" w:cs="Palatino Linotype"/>
          <w:sz w:val="20"/>
          <w:lang w:val="nl-BE"/>
        </w:rPr>
        <w:t>Bram heeft geen interesse en wij wachten op een voorstel van Stijn ?</w:t>
      </w:r>
    </w:p>
    <w:p w14:paraId="3627220A" w14:textId="77777777" w:rsidR="00B42717" w:rsidRPr="00DD6F52" w:rsidRDefault="00B42717" w:rsidP="00DD6F52">
      <w:pPr>
        <w:ind w:left="284"/>
        <w:rPr>
          <w:rFonts w:ascii="Palatino Linotype" w:hAnsi="Palatino Linotype" w:cs="Palatino Linotype"/>
          <w:sz w:val="20"/>
          <w:lang w:val="nl-BE"/>
        </w:rPr>
      </w:pPr>
    </w:p>
    <w:p w14:paraId="6ED38026" w14:textId="5E9CD307" w:rsidR="00F60037" w:rsidRDefault="00F60037" w:rsidP="00F60037">
      <w:pPr>
        <w:rPr>
          <w:rFonts w:ascii="Palatino Linotype" w:hAnsi="Palatino Linotype" w:cs="Palatino Linotype"/>
          <w:b/>
          <w:sz w:val="22"/>
          <w:szCs w:val="22"/>
          <w:shd w:val="clear" w:color="auto" w:fill="C0C0C0"/>
          <w:lang w:val="nl-BE"/>
        </w:rPr>
      </w:pPr>
      <w:r w:rsidRPr="00F60037">
        <w:rPr>
          <w:rFonts w:ascii="Palatino Linotype" w:hAnsi="Palatino Linotype" w:cs="Palatino Linotype"/>
          <w:b/>
          <w:sz w:val="22"/>
          <w:szCs w:val="22"/>
          <w:shd w:val="clear" w:color="auto" w:fill="C0C0C0"/>
          <w:lang w:val="nl-BE"/>
        </w:rPr>
        <w:t xml:space="preserve">11. </w:t>
      </w:r>
      <w:r w:rsidR="00EB1817">
        <w:rPr>
          <w:rFonts w:ascii="Palatino Linotype" w:hAnsi="Palatino Linotype" w:cs="Palatino Linotype"/>
          <w:b/>
          <w:sz w:val="22"/>
          <w:szCs w:val="22"/>
          <w:shd w:val="clear" w:color="auto" w:fill="C0C0C0"/>
          <w:lang w:val="nl-BE"/>
        </w:rPr>
        <w:t>Materiaal</w:t>
      </w:r>
    </w:p>
    <w:p w14:paraId="41589EEA" w14:textId="77777777" w:rsidR="00EB1817" w:rsidRPr="00F60037" w:rsidRDefault="00EB1817" w:rsidP="00F60037">
      <w:pPr>
        <w:rPr>
          <w:rFonts w:ascii="Palatino Linotype" w:hAnsi="Palatino Linotype" w:cs="Palatino Linotype"/>
          <w:b/>
          <w:sz w:val="22"/>
          <w:szCs w:val="22"/>
          <w:shd w:val="clear" w:color="auto" w:fill="C0C0C0"/>
          <w:lang w:val="nl-BE"/>
        </w:rPr>
      </w:pPr>
    </w:p>
    <w:p w14:paraId="42E81562" w14:textId="38D1929B" w:rsidR="00F60037" w:rsidRDefault="00EB1817" w:rsidP="00EB1817">
      <w:pPr>
        <w:pStyle w:val="Lijstalinea"/>
        <w:numPr>
          <w:ilvl w:val="0"/>
          <w:numId w:val="16"/>
        </w:numPr>
        <w:rPr>
          <w:rFonts w:ascii="Palatino Linotype" w:hAnsi="Palatino Linotype" w:cs="Palatino Linotype"/>
          <w:sz w:val="20"/>
          <w:lang w:val="nl-BE"/>
        </w:rPr>
      </w:pPr>
      <w:r>
        <w:rPr>
          <w:rFonts w:ascii="Palatino Linotype" w:hAnsi="Palatino Linotype" w:cs="Palatino Linotype"/>
          <w:sz w:val="20"/>
          <w:lang w:val="nl-BE"/>
        </w:rPr>
        <w:t xml:space="preserve">Er moeten nieuwe tafels besteld worden. Welk type en wat is de timing ? </w:t>
      </w:r>
      <w:r w:rsidRPr="00F67FEE">
        <w:rPr>
          <w:rFonts w:ascii="Palatino Linotype" w:hAnsi="Palatino Linotype" w:cs="Palatino Linotype"/>
          <w:sz w:val="20"/>
          <w:highlight w:val="yellow"/>
          <w:lang w:val="nl-BE"/>
        </w:rPr>
        <w:t>Johan</w:t>
      </w:r>
      <w:r>
        <w:rPr>
          <w:rFonts w:ascii="Palatino Linotype" w:hAnsi="Palatino Linotype" w:cs="Palatino Linotype"/>
          <w:sz w:val="20"/>
          <w:lang w:val="nl-BE"/>
        </w:rPr>
        <w:t xml:space="preserve"> contacteert de bevoegde instanties (gemeente en leverancier).</w:t>
      </w:r>
    </w:p>
    <w:p w14:paraId="5AF21109" w14:textId="4490C670" w:rsidR="00EB1817" w:rsidRDefault="00EB1817" w:rsidP="00EB1817">
      <w:pPr>
        <w:pStyle w:val="Lijstalinea"/>
        <w:numPr>
          <w:ilvl w:val="0"/>
          <w:numId w:val="16"/>
        </w:numPr>
        <w:rPr>
          <w:rFonts w:ascii="Palatino Linotype" w:hAnsi="Palatino Linotype" w:cs="Palatino Linotype"/>
          <w:sz w:val="20"/>
          <w:lang w:val="nl-BE"/>
        </w:rPr>
      </w:pPr>
      <w:r>
        <w:rPr>
          <w:rFonts w:ascii="Palatino Linotype" w:hAnsi="Palatino Linotype" w:cs="Palatino Linotype"/>
          <w:sz w:val="20"/>
          <w:lang w:val="nl-BE"/>
        </w:rPr>
        <w:t xml:space="preserve">Er dienen nieuwe balletjes aangekocht te worden. </w:t>
      </w:r>
      <w:r w:rsidRPr="00F67FEE">
        <w:rPr>
          <w:rFonts w:ascii="Palatino Linotype" w:hAnsi="Palatino Linotype" w:cs="Palatino Linotype"/>
          <w:sz w:val="20"/>
          <w:highlight w:val="yellow"/>
          <w:lang w:val="nl-BE"/>
        </w:rPr>
        <w:t>Rudy</w:t>
      </w:r>
      <w:r>
        <w:rPr>
          <w:rFonts w:ascii="Palatino Linotype" w:hAnsi="Palatino Linotype" w:cs="Palatino Linotype"/>
          <w:sz w:val="20"/>
          <w:lang w:val="nl-BE"/>
        </w:rPr>
        <w:t xml:space="preserve"> bestelt.</w:t>
      </w:r>
    </w:p>
    <w:p w14:paraId="01199D0B" w14:textId="77777777" w:rsidR="00EB1817" w:rsidRPr="00EB1817" w:rsidRDefault="00EB1817" w:rsidP="00EB1817">
      <w:pPr>
        <w:pStyle w:val="Lijstalinea"/>
        <w:numPr>
          <w:ilvl w:val="0"/>
          <w:numId w:val="16"/>
        </w:numPr>
        <w:rPr>
          <w:rFonts w:ascii="Palatino Linotype" w:hAnsi="Palatino Linotype" w:cs="Palatino Linotype"/>
          <w:sz w:val="20"/>
          <w:lang w:val="nl-BE"/>
        </w:rPr>
      </w:pPr>
    </w:p>
    <w:p w14:paraId="3C8EE194" w14:textId="51DFE3C8" w:rsidR="00F60037" w:rsidRDefault="00F60037" w:rsidP="00F60037">
      <w:pPr>
        <w:rPr>
          <w:rFonts w:ascii="Palatino Linotype" w:hAnsi="Palatino Linotype" w:cs="Palatino Linotype"/>
          <w:b/>
          <w:sz w:val="22"/>
          <w:szCs w:val="22"/>
          <w:shd w:val="clear" w:color="auto" w:fill="C0C0C0"/>
          <w:lang w:val="nl-BE"/>
        </w:rPr>
      </w:pPr>
      <w:r w:rsidRPr="00F60037">
        <w:rPr>
          <w:rFonts w:ascii="Palatino Linotype" w:hAnsi="Palatino Linotype" w:cs="Palatino Linotype"/>
          <w:b/>
          <w:sz w:val="22"/>
          <w:szCs w:val="22"/>
          <w:shd w:val="clear" w:color="auto" w:fill="C0C0C0"/>
          <w:lang w:val="nl-BE"/>
        </w:rPr>
        <w:t xml:space="preserve">12. </w:t>
      </w:r>
      <w:r w:rsidR="00EB1817">
        <w:rPr>
          <w:rFonts w:ascii="Palatino Linotype" w:hAnsi="Palatino Linotype" w:cs="Palatino Linotype"/>
          <w:b/>
          <w:sz w:val="22"/>
          <w:szCs w:val="22"/>
          <w:shd w:val="clear" w:color="auto" w:fill="C0C0C0"/>
          <w:lang w:val="nl-BE"/>
        </w:rPr>
        <w:t>Garagetornooi</w:t>
      </w:r>
    </w:p>
    <w:p w14:paraId="10AD8FA5" w14:textId="77777777" w:rsidR="00BF5922" w:rsidRPr="00F60037" w:rsidRDefault="00BF5922" w:rsidP="00F60037">
      <w:pPr>
        <w:rPr>
          <w:rFonts w:ascii="Palatino Linotype" w:hAnsi="Palatino Linotype" w:cs="Palatino Linotype"/>
          <w:b/>
          <w:sz w:val="22"/>
          <w:szCs w:val="22"/>
          <w:shd w:val="clear" w:color="auto" w:fill="C0C0C0"/>
          <w:lang w:val="nl-BE"/>
        </w:rPr>
      </w:pPr>
    </w:p>
    <w:p w14:paraId="012DD23A" w14:textId="22C76678" w:rsidR="00072DF9" w:rsidRPr="00EB1817" w:rsidRDefault="00EB1817" w:rsidP="00EB1817">
      <w:pPr>
        <w:pStyle w:val="Lijstalinea"/>
        <w:numPr>
          <w:ilvl w:val="0"/>
          <w:numId w:val="10"/>
        </w:numPr>
        <w:rPr>
          <w:rFonts w:ascii="Palatino Linotype" w:hAnsi="Palatino Linotype" w:cs="Palatino Linotype"/>
          <w:sz w:val="20"/>
          <w:lang w:val="nl-BE"/>
        </w:rPr>
      </w:pPr>
      <w:r>
        <w:rPr>
          <w:rFonts w:ascii="Palatino Linotype" w:hAnsi="Palatino Linotype" w:cs="Palatino Linotype"/>
          <w:sz w:val="20"/>
          <w:lang w:val="nl-BE"/>
        </w:rPr>
        <w:t xml:space="preserve">De werkgroep houdt een eerste werkvergadering op 28 juni 2022. </w:t>
      </w:r>
      <w:r w:rsidRPr="00EB1817">
        <w:rPr>
          <w:rFonts w:ascii="Palatino Linotype" w:hAnsi="Palatino Linotype" w:cs="Palatino Linotype"/>
          <w:sz w:val="20"/>
          <w:lang w:val="nl-BE"/>
        </w:rPr>
        <w:t>An, Kathleen, Eric, Felix Rudy en Diederik</w:t>
      </w:r>
      <w:r>
        <w:rPr>
          <w:rFonts w:ascii="Palatino Linotype" w:hAnsi="Palatino Linotype" w:cs="Palatino Linotype"/>
          <w:sz w:val="20"/>
          <w:lang w:val="nl-BE"/>
        </w:rPr>
        <w:t xml:space="preserve"> (?) zitten dan samen. Pascal komt eventueel. Wel rekening te houden met het afsluiten van een vrijwilligersverzekering. </w:t>
      </w:r>
    </w:p>
    <w:p w14:paraId="7D66ADD5" w14:textId="77777777" w:rsidR="00480CF0" w:rsidRPr="00EB1817" w:rsidRDefault="00480CF0" w:rsidP="00F5502B">
      <w:pPr>
        <w:rPr>
          <w:rFonts w:ascii="Palatino Linotype" w:hAnsi="Palatino Linotype" w:cs="Palatino Linotype"/>
          <w:sz w:val="20"/>
          <w:lang w:val="nl-BE"/>
        </w:rPr>
      </w:pPr>
    </w:p>
    <w:p w14:paraId="6727B7D7" w14:textId="565C8170" w:rsidR="00F60037" w:rsidRPr="00F60037" w:rsidRDefault="00F60037" w:rsidP="00F5502B">
      <w:pPr>
        <w:rPr>
          <w:rFonts w:ascii="Palatino Linotype" w:hAnsi="Palatino Linotype" w:cs="Palatino Linotype"/>
          <w:b/>
          <w:sz w:val="22"/>
          <w:szCs w:val="22"/>
          <w:shd w:val="clear" w:color="auto" w:fill="C0C0C0"/>
          <w:lang w:val="nl-BE"/>
        </w:rPr>
      </w:pPr>
      <w:r w:rsidRPr="00F60037">
        <w:rPr>
          <w:rFonts w:ascii="Palatino Linotype" w:hAnsi="Palatino Linotype" w:cs="Palatino Linotype"/>
          <w:b/>
          <w:sz w:val="22"/>
          <w:szCs w:val="22"/>
          <w:shd w:val="clear" w:color="auto" w:fill="C0C0C0"/>
          <w:lang w:val="nl-BE"/>
        </w:rPr>
        <w:t xml:space="preserve">13. </w:t>
      </w:r>
      <w:r w:rsidR="00EB1817">
        <w:rPr>
          <w:rFonts w:ascii="Palatino Linotype" w:hAnsi="Palatino Linotype" w:cs="Palatino Linotype"/>
          <w:b/>
          <w:sz w:val="22"/>
          <w:szCs w:val="22"/>
          <w:shd w:val="clear" w:color="auto" w:fill="C0C0C0"/>
          <w:lang w:val="nl-BE"/>
        </w:rPr>
        <w:t>Eindrondes 2023</w:t>
      </w:r>
    </w:p>
    <w:p w14:paraId="79C4AFDC" w14:textId="77777777" w:rsidR="00F60037" w:rsidRDefault="00F60037" w:rsidP="00F5502B">
      <w:pPr>
        <w:rPr>
          <w:rFonts w:ascii="Palatino Linotype" w:hAnsi="Palatino Linotype" w:cs="Palatino Linotype"/>
          <w:sz w:val="20"/>
          <w:lang w:val="nl-BE"/>
        </w:rPr>
      </w:pPr>
    </w:p>
    <w:p w14:paraId="5C17317F" w14:textId="55159F07" w:rsidR="0046527C" w:rsidRPr="0046527C" w:rsidRDefault="00EB1817" w:rsidP="00072DF9">
      <w:pPr>
        <w:pStyle w:val="Lijstalinea"/>
        <w:numPr>
          <w:ilvl w:val="0"/>
          <w:numId w:val="10"/>
        </w:numPr>
        <w:rPr>
          <w:rFonts w:ascii="Palatino Linotype" w:hAnsi="Palatino Linotype" w:cs="Palatino Linotype"/>
          <w:sz w:val="20"/>
          <w:lang w:val="nl-BE"/>
        </w:rPr>
      </w:pPr>
      <w:r>
        <w:rPr>
          <w:rFonts w:ascii="Palatino Linotype" w:hAnsi="Palatino Linotype" w:cs="Palatino Linotype"/>
          <w:sz w:val="20"/>
          <w:lang w:val="nl-BE"/>
        </w:rPr>
        <w:t>Voorzien op</w:t>
      </w:r>
      <w:r w:rsidR="00030FEF">
        <w:rPr>
          <w:rFonts w:ascii="Palatino Linotype" w:hAnsi="Palatino Linotype" w:cs="Palatino Linotype"/>
          <w:sz w:val="20"/>
          <w:lang w:val="nl-BE"/>
        </w:rPr>
        <w:t xml:space="preserve"> 06/05/2023</w:t>
      </w:r>
    </w:p>
    <w:p w14:paraId="00D2C648" w14:textId="698039E6" w:rsidR="0046527C" w:rsidRDefault="0046527C" w:rsidP="0046527C">
      <w:pPr>
        <w:rPr>
          <w:rFonts w:ascii="Palatino Linotype" w:hAnsi="Palatino Linotype" w:cs="Palatino Linotype"/>
          <w:sz w:val="20"/>
          <w:lang w:val="nl-BE"/>
        </w:rPr>
      </w:pPr>
    </w:p>
    <w:p w14:paraId="310D7646" w14:textId="647248BB" w:rsidR="00A37283" w:rsidRPr="00E15D97" w:rsidRDefault="00A37283" w:rsidP="00E15D97">
      <w:pPr>
        <w:rPr>
          <w:rFonts w:ascii="Palatino Linotype" w:hAnsi="Palatino Linotype" w:cs="Palatino Linotype"/>
          <w:sz w:val="20"/>
          <w:lang w:val="nl-BE"/>
        </w:rPr>
      </w:pPr>
      <w:r>
        <w:rPr>
          <w:rFonts w:ascii="Palatino Linotype" w:hAnsi="Palatino Linotype" w:cs="Palatino Linotype"/>
          <w:sz w:val="20"/>
          <w:lang w:val="nl-BE"/>
        </w:rPr>
        <w:t>Volgende vergadering:</w:t>
      </w:r>
    </w:p>
    <w:p w14:paraId="6C1A9ED1" w14:textId="2D6418A2" w:rsidR="00292FE6" w:rsidRPr="00187EB2" w:rsidRDefault="00292FE6" w:rsidP="00187EB2">
      <w:pPr>
        <w:rPr>
          <w:rFonts w:ascii="Palatino Linotype" w:hAnsi="Palatino Linotype" w:cs="Palatino Linotype"/>
          <w:sz w:val="20"/>
          <w:lang w:val="nl-BE"/>
        </w:rPr>
      </w:pPr>
    </w:p>
    <w:p w14:paraId="745464CE" w14:textId="09243AC1" w:rsidR="00292FE6" w:rsidRDefault="00030FEF" w:rsidP="00A37283">
      <w:pPr>
        <w:pStyle w:val="Lijstalinea"/>
        <w:numPr>
          <w:ilvl w:val="0"/>
          <w:numId w:val="5"/>
        </w:numPr>
        <w:rPr>
          <w:rFonts w:ascii="Palatino Linotype" w:hAnsi="Palatino Linotype" w:cs="Palatino Linotype"/>
          <w:sz w:val="20"/>
          <w:lang w:val="nl-BE"/>
        </w:rPr>
      </w:pPr>
      <w:r>
        <w:rPr>
          <w:rFonts w:ascii="Palatino Linotype" w:hAnsi="Palatino Linotype" w:cs="Palatino Linotype"/>
          <w:sz w:val="20"/>
          <w:lang w:val="nl-BE"/>
        </w:rPr>
        <w:t xml:space="preserve">14/7 </w:t>
      </w:r>
      <w:r w:rsidR="00292FE6">
        <w:rPr>
          <w:rFonts w:ascii="Palatino Linotype" w:hAnsi="Palatino Linotype" w:cs="Palatino Linotype"/>
          <w:sz w:val="20"/>
          <w:lang w:val="nl-BE"/>
        </w:rPr>
        <w:t xml:space="preserve"> bij </w:t>
      </w:r>
      <w:r>
        <w:rPr>
          <w:rFonts w:ascii="Palatino Linotype" w:hAnsi="Palatino Linotype" w:cs="Palatino Linotype"/>
          <w:sz w:val="20"/>
          <w:lang w:val="nl-BE"/>
        </w:rPr>
        <w:t>Pascal</w:t>
      </w:r>
    </w:p>
    <w:p w14:paraId="4DEEB496" w14:textId="5992BA5A" w:rsidR="000A6480" w:rsidRDefault="000A6480" w:rsidP="000A6480">
      <w:pPr>
        <w:pStyle w:val="Lijstalinea"/>
        <w:rPr>
          <w:rFonts w:ascii="Palatino Linotype" w:hAnsi="Palatino Linotype" w:cs="Palatino Linotype"/>
          <w:sz w:val="20"/>
          <w:lang w:val="nl-BE"/>
        </w:rPr>
      </w:pPr>
    </w:p>
    <w:p w14:paraId="6D04030E" w14:textId="4DF633A9" w:rsidR="000A6480" w:rsidRDefault="000A6480" w:rsidP="000A6480">
      <w:pPr>
        <w:pStyle w:val="Lijstalinea"/>
        <w:rPr>
          <w:rFonts w:ascii="Palatino Linotype" w:hAnsi="Palatino Linotype" w:cs="Palatino Linotype"/>
          <w:sz w:val="20"/>
          <w:lang w:val="nl-BE"/>
        </w:rPr>
      </w:pPr>
    </w:p>
    <w:p w14:paraId="7928B2BB" w14:textId="295DB60F" w:rsidR="000A6480" w:rsidRDefault="000A6480" w:rsidP="000A6480">
      <w:pPr>
        <w:pStyle w:val="Lijstalinea"/>
        <w:rPr>
          <w:rFonts w:ascii="Palatino Linotype" w:hAnsi="Palatino Linotype" w:cs="Palatino Linotype"/>
          <w:sz w:val="20"/>
          <w:lang w:val="nl-BE"/>
        </w:rPr>
      </w:pPr>
    </w:p>
    <w:p w14:paraId="0B1E1653" w14:textId="1C4B1C76" w:rsidR="000A6480" w:rsidRDefault="000A6480" w:rsidP="000A6480">
      <w:pPr>
        <w:pStyle w:val="Lijstalinea"/>
        <w:rPr>
          <w:rFonts w:ascii="Palatino Linotype" w:hAnsi="Palatino Linotype" w:cs="Palatino Linotype"/>
          <w:sz w:val="20"/>
          <w:lang w:val="nl-BE"/>
        </w:rPr>
      </w:pPr>
    </w:p>
    <w:p w14:paraId="088F9816" w14:textId="07CA46D5" w:rsidR="000A6480" w:rsidRDefault="000A6480" w:rsidP="000A6480">
      <w:pPr>
        <w:pStyle w:val="Lijstalinea"/>
        <w:rPr>
          <w:rFonts w:ascii="Palatino Linotype" w:hAnsi="Palatino Linotype" w:cs="Palatino Linotype"/>
          <w:sz w:val="20"/>
          <w:lang w:val="nl-BE"/>
        </w:rPr>
      </w:pPr>
    </w:p>
    <w:p w14:paraId="64AC1C2F" w14:textId="77777777" w:rsidR="00FD175B" w:rsidRDefault="00FD175B" w:rsidP="00FD175B">
      <w:pPr>
        <w:rPr>
          <w:rFonts w:ascii="Palatino Linotype" w:hAnsi="Palatino Linotype" w:cs="Palatino Linotype"/>
          <w:b/>
          <w:sz w:val="22"/>
          <w:szCs w:val="22"/>
          <w:shd w:val="clear" w:color="auto" w:fill="C0C0C0"/>
          <w:lang w:val="nl-BE"/>
        </w:rPr>
      </w:pPr>
    </w:p>
    <w:p w14:paraId="39C21FE6" w14:textId="77777777" w:rsidR="00FD175B" w:rsidRPr="00FD175B" w:rsidRDefault="00FD175B" w:rsidP="00FD175B">
      <w:pPr>
        <w:rPr>
          <w:rFonts w:ascii="Palatino Linotype" w:hAnsi="Palatino Linotype" w:cs="Palatino Linotype"/>
          <w:sz w:val="20"/>
          <w:lang w:val="nl-BE"/>
        </w:rPr>
      </w:pPr>
    </w:p>
    <w:p w14:paraId="674E98D0" w14:textId="0B9B4320" w:rsidR="00C93D33" w:rsidRPr="00A12031" w:rsidRDefault="00C93D33" w:rsidP="00C93D33">
      <w:pPr>
        <w:rPr>
          <w:rFonts w:ascii="Palatino Linotype" w:hAnsi="Palatino Linotype" w:cs="Palatino Linotype"/>
          <w:sz w:val="20"/>
          <w:lang w:val="nl-BE"/>
        </w:rPr>
      </w:pPr>
    </w:p>
    <w:p w14:paraId="05BAC598" w14:textId="151104C0" w:rsidR="00DD6F52" w:rsidRPr="00A12031" w:rsidRDefault="00DD6F52" w:rsidP="00A12031">
      <w:pPr>
        <w:rPr>
          <w:rFonts w:ascii="Palatino Linotype" w:hAnsi="Palatino Linotype" w:cs="Palatino Linotype"/>
          <w:sz w:val="20"/>
          <w:lang w:val="nl-BE"/>
        </w:rPr>
      </w:pPr>
    </w:p>
    <w:sectPr w:rsidR="00DD6F52" w:rsidRPr="00A12031" w:rsidSect="00AE6BC7">
      <w:headerReference w:type="even" r:id="rId11"/>
      <w:headerReference w:type="default" r:id="rId12"/>
      <w:footerReference w:type="even" r:id="rId13"/>
      <w:footerReference w:type="default" r:id="rId14"/>
      <w:headerReference w:type="first" r:id="rId15"/>
      <w:footerReference w:type="first" r:id="rId16"/>
      <w:pgSz w:w="11906" w:h="16838"/>
      <w:pgMar w:top="993" w:right="1134" w:bottom="851" w:left="851" w:header="708"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5689D" w14:textId="77777777" w:rsidR="005A4794" w:rsidRDefault="005A4794">
      <w:r>
        <w:separator/>
      </w:r>
    </w:p>
  </w:endnote>
  <w:endnote w:type="continuationSeparator" w:id="0">
    <w:p w14:paraId="6D64654C" w14:textId="77777777" w:rsidR="005A4794" w:rsidRDefault="005A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
    <w:altName w:val="MS Mincho"/>
    <w:panose1 w:val="020B0604020202020204"/>
    <w:charset w:val="80"/>
    <w:family w:val="auto"/>
    <w:notTrueType/>
    <w:pitch w:val="default"/>
    <w:sig w:usb0="00000001" w:usb1="08070000" w:usb2="00000010" w:usb3="00000000" w:csb0="00020000" w:csb1="00000000"/>
  </w:font>
  <w:font w:name="DejaVu Sans">
    <w:panose1 w:val="020B060402020202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6D14" w14:textId="77777777" w:rsidR="00591CDA" w:rsidRDefault="00591CD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F2AB" w14:textId="3DD9B7A6" w:rsidR="003A7B52" w:rsidRDefault="003A7B52">
    <w:pPr>
      <w:pStyle w:val="Voettekst"/>
      <w:jc w:val="right"/>
    </w:pPr>
    <w:r>
      <w:rPr>
        <w:rFonts w:ascii="Palatino Linotype" w:hAnsi="Palatino Linotype" w:cs="Palatino Linotype"/>
      </w:rPr>
      <w:t xml:space="preserve">Pagina </w:t>
    </w:r>
    <w:r>
      <w:rPr>
        <w:rFonts w:cs="Palatino Linotype"/>
        <w:b/>
      </w:rPr>
      <w:fldChar w:fldCharType="begin"/>
    </w:r>
    <w:r>
      <w:rPr>
        <w:rFonts w:cs="Palatino Linotype"/>
        <w:b/>
      </w:rPr>
      <w:instrText xml:space="preserve"> PAGE \*Arabic </w:instrText>
    </w:r>
    <w:r>
      <w:rPr>
        <w:rFonts w:cs="Palatino Linotype"/>
        <w:b/>
      </w:rPr>
      <w:fldChar w:fldCharType="separate"/>
    </w:r>
    <w:r w:rsidR="00F44C42">
      <w:rPr>
        <w:rFonts w:cs="Palatino Linotype"/>
        <w:b/>
        <w:noProof/>
      </w:rPr>
      <w:t>3</w:t>
    </w:r>
    <w:r>
      <w:rPr>
        <w:rFonts w:cs="Palatino Linotype"/>
        <w:b/>
      </w:rPr>
      <w:fldChar w:fldCharType="end"/>
    </w:r>
    <w:r>
      <w:rPr>
        <w:rFonts w:ascii="Palatino Linotype" w:hAnsi="Palatino Linotype" w:cs="Palatino Linotype"/>
      </w:rPr>
      <w:t xml:space="preserve"> van </w:t>
    </w:r>
    <w:r>
      <w:fldChar w:fldCharType="begin"/>
    </w:r>
    <w:r>
      <w:instrText xml:space="preserve"> NUMPAGES \*Arabic </w:instrText>
    </w:r>
    <w:r>
      <w:fldChar w:fldCharType="separate"/>
    </w:r>
    <w:r w:rsidR="00F44C42">
      <w:rPr>
        <w:noProof/>
      </w:rPr>
      <w:t>3</w:t>
    </w:r>
    <w:r>
      <w:rPr>
        <w:noProof/>
      </w:rPr>
      <w:fldChar w:fldCharType="end"/>
    </w:r>
  </w:p>
  <w:p w14:paraId="59B35C17" w14:textId="77777777" w:rsidR="003A7B52" w:rsidRDefault="003A7B5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392C" w14:textId="77777777" w:rsidR="00591CDA" w:rsidRDefault="00591CD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FC10D" w14:textId="77777777" w:rsidR="005A4794" w:rsidRDefault="005A4794">
      <w:r>
        <w:separator/>
      </w:r>
    </w:p>
  </w:footnote>
  <w:footnote w:type="continuationSeparator" w:id="0">
    <w:p w14:paraId="7A07A13A" w14:textId="77777777" w:rsidR="005A4794" w:rsidRDefault="005A4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7C39" w14:textId="77777777" w:rsidR="00591CDA" w:rsidRDefault="00591CD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BA9B" w14:textId="77777777" w:rsidR="00591CDA" w:rsidRDefault="00591CD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ED69" w14:textId="77777777" w:rsidR="00591CDA" w:rsidRDefault="00591CD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0"/>
        </w:tabs>
      </w:pPr>
      <w:rPr>
        <w:rFonts w:ascii="Wingdings" w:hAnsi="Wingdings" w:cs="Wingdings"/>
        <w:kern w:val="1"/>
        <w:sz w:val="24"/>
        <w:szCs w:val="24"/>
      </w:rPr>
    </w:lvl>
    <w:lvl w:ilvl="1">
      <w:start w:val="1"/>
      <w:numFmt w:val="none"/>
      <w:suff w:val="nothing"/>
      <w:lvlText w:val=""/>
      <w:lvlJc w:val="left"/>
      <w:pPr>
        <w:tabs>
          <w:tab w:val="num" w:pos="0"/>
        </w:tabs>
      </w:pPr>
      <w:rPr>
        <w:rFonts w:ascii="Wingdings" w:hAnsi="Wingdings" w:cs="Wingdings"/>
        <w:kern w:val="1"/>
        <w:sz w:val="24"/>
        <w:szCs w:val="24"/>
      </w:rPr>
    </w:lvl>
    <w:lvl w:ilvl="2">
      <w:start w:val="1"/>
      <w:numFmt w:val="none"/>
      <w:suff w:val="nothing"/>
      <w:lvlText w:val=""/>
      <w:lvlJc w:val="left"/>
      <w:pPr>
        <w:tabs>
          <w:tab w:val="num" w:pos="0"/>
        </w:tabs>
      </w:pPr>
      <w:rPr>
        <w:rFonts w:ascii="Wingdings" w:hAnsi="Wingdings" w:cs="Wingdings"/>
        <w:kern w:val="1"/>
        <w:sz w:val="24"/>
        <w:szCs w:val="24"/>
      </w:rPr>
    </w:lvl>
    <w:lvl w:ilvl="3">
      <w:start w:val="1"/>
      <w:numFmt w:val="none"/>
      <w:suff w:val="nothing"/>
      <w:lvlText w:val=""/>
      <w:lvlJc w:val="left"/>
      <w:pPr>
        <w:tabs>
          <w:tab w:val="num" w:pos="0"/>
        </w:tabs>
      </w:pPr>
      <w:rPr>
        <w:rFonts w:ascii="Wingdings" w:hAnsi="Wingdings" w:cs="Wingdings"/>
        <w:kern w:val="1"/>
        <w:sz w:val="24"/>
        <w:szCs w:val="24"/>
      </w:rPr>
    </w:lvl>
    <w:lvl w:ilvl="4">
      <w:start w:val="1"/>
      <w:numFmt w:val="none"/>
      <w:suff w:val="nothing"/>
      <w:lvlText w:val=""/>
      <w:lvlJc w:val="left"/>
      <w:pPr>
        <w:tabs>
          <w:tab w:val="num" w:pos="0"/>
        </w:tabs>
      </w:pPr>
      <w:rPr>
        <w:rFonts w:ascii="Wingdings" w:hAnsi="Wingdings" w:cs="Wingdings"/>
        <w:kern w:val="1"/>
        <w:sz w:val="24"/>
        <w:szCs w:val="24"/>
      </w:rPr>
    </w:lvl>
    <w:lvl w:ilvl="5">
      <w:start w:val="1"/>
      <w:numFmt w:val="none"/>
      <w:suff w:val="nothing"/>
      <w:lvlText w:val=""/>
      <w:lvlJc w:val="left"/>
      <w:pPr>
        <w:tabs>
          <w:tab w:val="num" w:pos="0"/>
        </w:tabs>
      </w:pPr>
      <w:rPr>
        <w:rFonts w:ascii="Wingdings" w:hAnsi="Wingdings" w:cs="Wingdings"/>
        <w:kern w:val="1"/>
        <w:sz w:val="24"/>
        <w:szCs w:val="24"/>
      </w:rPr>
    </w:lvl>
    <w:lvl w:ilvl="6">
      <w:start w:val="1"/>
      <w:numFmt w:val="none"/>
      <w:suff w:val="nothing"/>
      <w:lvlText w:val=""/>
      <w:lvlJc w:val="left"/>
      <w:pPr>
        <w:tabs>
          <w:tab w:val="num" w:pos="0"/>
        </w:tabs>
      </w:pPr>
      <w:rPr>
        <w:rFonts w:ascii="Wingdings" w:hAnsi="Wingdings" w:cs="Wingdings"/>
        <w:kern w:val="1"/>
        <w:sz w:val="24"/>
        <w:szCs w:val="24"/>
      </w:rPr>
    </w:lvl>
    <w:lvl w:ilvl="7">
      <w:start w:val="1"/>
      <w:numFmt w:val="none"/>
      <w:suff w:val="nothing"/>
      <w:lvlText w:val=""/>
      <w:lvlJc w:val="left"/>
      <w:pPr>
        <w:tabs>
          <w:tab w:val="num" w:pos="0"/>
        </w:tabs>
      </w:pPr>
      <w:rPr>
        <w:rFonts w:ascii="Wingdings" w:hAnsi="Wingdings" w:cs="Wingdings"/>
        <w:kern w:val="1"/>
        <w:sz w:val="24"/>
        <w:szCs w:val="24"/>
      </w:rPr>
    </w:lvl>
    <w:lvl w:ilvl="8">
      <w:start w:val="1"/>
      <w:numFmt w:val="none"/>
      <w:suff w:val="nothing"/>
      <w:lvlText w:val=""/>
      <w:lvlJc w:val="left"/>
      <w:pPr>
        <w:tabs>
          <w:tab w:val="num" w:pos="0"/>
        </w:tabs>
      </w:pPr>
      <w:rPr>
        <w:rFonts w:ascii="Wingdings" w:hAnsi="Wingdings" w:cs="Wingdings"/>
        <w:kern w:val="1"/>
        <w:sz w:val="24"/>
        <w:szCs w:val="24"/>
      </w:rPr>
    </w:lvl>
  </w:abstractNum>
  <w:abstractNum w:abstractNumId="1" w15:restartNumberingAfterBreak="0">
    <w:nsid w:val="00000002"/>
    <w:multiLevelType w:val="singleLevel"/>
    <w:tmpl w:val="C6C27CCA"/>
    <w:lvl w:ilvl="0">
      <w:start w:val="3"/>
      <w:numFmt w:val="bullet"/>
      <w:lvlText w:val="-"/>
      <w:lvlJc w:val="left"/>
      <w:pPr>
        <w:ind w:left="644" w:hanging="360"/>
      </w:pPr>
      <w:rPr>
        <w:rFonts w:ascii="Palatino Linotype" w:eastAsia="Times New Roman" w:hAnsi="Palatino Linotype"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sz w:val="2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sz w:val="20"/>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sz w:val="20"/>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sz w:val="20"/>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Wingdings" w:hAnsi="Wingdings" w:hint="default"/>
        <w:sz w:val="20"/>
      </w:rPr>
    </w:lvl>
  </w:abstractNum>
  <w:abstractNum w:abstractNumId="7" w15:restartNumberingAfterBreak="0">
    <w:nsid w:val="064F2877"/>
    <w:multiLevelType w:val="hybridMultilevel"/>
    <w:tmpl w:val="2F366FB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AE17DEA"/>
    <w:multiLevelType w:val="hybridMultilevel"/>
    <w:tmpl w:val="83560156"/>
    <w:lvl w:ilvl="0" w:tplc="C6C27CCA">
      <w:start w:val="3"/>
      <w:numFmt w:val="bullet"/>
      <w:lvlText w:val="-"/>
      <w:lvlJc w:val="left"/>
      <w:pPr>
        <w:ind w:left="644" w:hanging="360"/>
      </w:pPr>
      <w:rPr>
        <w:rFonts w:ascii="Palatino Linotype" w:eastAsia="Times New Roman" w:hAnsi="Palatino Linotyp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440B2A"/>
    <w:multiLevelType w:val="hybridMultilevel"/>
    <w:tmpl w:val="FD904BF4"/>
    <w:lvl w:ilvl="0" w:tplc="C6C27CCA">
      <w:start w:val="3"/>
      <w:numFmt w:val="bullet"/>
      <w:lvlText w:val="-"/>
      <w:lvlJc w:val="left"/>
      <w:pPr>
        <w:ind w:left="720" w:hanging="360"/>
      </w:pPr>
      <w:rPr>
        <w:rFonts w:ascii="Palatino Linotype" w:eastAsia="Times New Roman" w:hAnsi="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D0C57"/>
    <w:multiLevelType w:val="hybridMultilevel"/>
    <w:tmpl w:val="1086487E"/>
    <w:lvl w:ilvl="0" w:tplc="C6C27CCA">
      <w:start w:val="3"/>
      <w:numFmt w:val="bullet"/>
      <w:lvlText w:val="-"/>
      <w:lvlJc w:val="left"/>
      <w:pPr>
        <w:ind w:left="720" w:hanging="360"/>
      </w:pPr>
      <w:rPr>
        <w:rFonts w:ascii="Palatino Linotype" w:eastAsia="Times New Roman" w:hAnsi="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83F63"/>
    <w:multiLevelType w:val="hybridMultilevel"/>
    <w:tmpl w:val="F856AF8E"/>
    <w:lvl w:ilvl="0" w:tplc="C6C27CCA">
      <w:start w:val="3"/>
      <w:numFmt w:val="bullet"/>
      <w:lvlText w:val="-"/>
      <w:lvlJc w:val="left"/>
      <w:pPr>
        <w:ind w:left="720" w:hanging="360"/>
      </w:pPr>
      <w:rPr>
        <w:rFonts w:ascii="Palatino Linotype" w:eastAsia="Times New Roman" w:hAnsi="Palatino Linotyp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61034F5"/>
    <w:multiLevelType w:val="hybridMultilevel"/>
    <w:tmpl w:val="B578514A"/>
    <w:lvl w:ilvl="0" w:tplc="C6C27CCA">
      <w:start w:val="3"/>
      <w:numFmt w:val="bullet"/>
      <w:lvlText w:val="-"/>
      <w:lvlJc w:val="left"/>
      <w:pPr>
        <w:ind w:left="720" w:hanging="360"/>
      </w:pPr>
      <w:rPr>
        <w:rFonts w:ascii="Palatino Linotype" w:eastAsia="Times New Roman" w:hAnsi="Palatino Linotyp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81B64"/>
    <w:multiLevelType w:val="hybridMultilevel"/>
    <w:tmpl w:val="F28C977E"/>
    <w:lvl w:ilvl="0" w:tplc="C6C27CCA">
      <w:start w:val="3"/>
      <w:numFmt w:val="bullet"/>
      <w:lvlText w:val="-"/>
      <w:lvlJc w:val="left"/>
      <w:pPr>
        <w:ind w:left="644" w:hanging="360"/>
      </w:pPr>
      <w:rPr>
        <w:rFonts w:ascii="Palatino Linotype" w:eastAsia="Times New Roman" w:hAnsi="Palatino Linotyp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035006E"/>
    <w:multiLevelType w:val="hybridMultilevel"/>
    <w:tmpl w:val="A56EFB74"/>
    <w:lvl w:ilvl="0" w:tplc="4E86DCA0">
      <w:start w:val="5"/>
      <w:numFmt w:val="bullet"/>
      <w:lvlText w:val=""/>
      <w:lvlJc w:val="left"/>
      <w:pPr>
        <w:ind w:left="1080" w:hanging="360"/>
      </w:pPr>
      <w:rPr>
        <w:rFonts w:ascii="Wingdings" w:eastAsia="Times New Roman" w:hAnsi="Wingdings"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A74153"/>
    <w:multiLevelType w:val="hybridMultilevel"/>
    <w:tmpl w:val="8A44BD22"/>
    <w:lvl w:ilvl="0" w:tplc="C6C27CCA">
      <w:start w:val="3"/>
      <w:numFmt w:val="bullet"/>
      <w:lvlText w:val="-"/>
      <w:lvlJc w:val="left"/>
      <w:pPr>
        <w:ind w:left="644" w:hanging="360"/>
      </w:pPr>
      <w:rPr>
        <w:rFonts w:ascii="Palatino Linotype" w:eastAsia="Times New Roman" w:hAnsi="Palatino Linotyp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BF70F54"/>
    <w:multiLevelType w:val="hybridMultilevel"/>
    <w:tmpl w:val="E2EAAA7A"/>
    <w:lvl w:ilvl="0" w:tplc="C6C27CCA">
      <w:start w:val="3"/>
      <w:numFmt w:val="bullet"/>
      <w:lvlText w:val="-"/>
      <w:lvlJc w:val="left"/>
      <w:pPr>
        <w:ind w:left="720" w:hanging="360"/>
      </w:pPr>
      <w:rPr>
        <w:rFonts w:ascii="Palatino Linotype" w:eastAsia="Times New Roman" w:hAnsi="Palatino Linotype"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57230BD"/>
    <w:multiLevelType w:val="hybridMultilevel"/>
    <w:tmpl w:val="F2762996"/>
    <w:lvl w:ilvl="0" w:tplc="C6C27CCA">
      <w:start w:val="3"/>
      <w:numFmt w:val="bullet"/>
      <w:lvlText w:val="-"/>
      <w:lvlJc w:val="left"/>
      <w:pPr>
        <w:ind w:left="1288" w:hanging="360"/>
      </w:pPr>
      <w:rPr>
        <w:rFonts w:ascii="Palatino Linotype" w:eastAsia="Times New Roman" w:hAnsi="Palatino Linotype"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18" w15:restartNumberingAfterBreak="0">
    <w:nsid w:val="66B048B5"/>
    <w:multiLevelType w:val="hybridMultilevel"/>
    <w:tmpl w:val="1980A308"/>
    <w:lvl w:ilvl="0" w:tplc="C6C27CCA">
      <w:start w:val="3"/>
      <w:numFmt w:val="bullet"/>
      <w:lvlText w:val="-"/>
      <w:lvlJc w:val="left"/>
      <w:pPr>
        <w:ind w:left="644" w:hanging="360"/>
      </w:pPr>
      <w:rPr>
        <w:rFonts w:ascii="Palatino Linotype" w:eastAsia="Times New Roman" w:hAnsi="Palatino Linotyp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7CD717A"/>
    <w:multiLevelType w:val="hybridMultilevel"/>
    <w:tmpl w:val="2F10D2D2"/>
    <w:lvl w:ilvl="0" w:tplc="C6C27CCA">
      <w:start w:val="3"/>
      <w:numFmt w:val="bullet"/>
      <w:lvlText w:val="-"/>
      <w:lvlJc w:val="left"/>
      <w:pPr>
        <w:ind w:left="720" w:hanging="360"/>
      </w:pPr>
      <w:rPr>
        <w:rFonts w:ascii="Palatino Linotype" w:eastAsia="Times New Roman" w:hAnsi="Palatino Linotype"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03B5B49"/>
    <w:multiLevelType w:val="hybridMultilevel"/>
    <w:tmpl w:val="9B22E9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C0A6452"/>
    <w:multiLevelType w:val="hybridMultilevel"/>
    <w:tmpl w:val="CBCE4F1C"/>
    <w:lvl w:ilvl="0" w:tplc="C6C27CCA">
      <w:start w:val="3"/>
      <w:numFmt w:val="bullet"/>
      <w:lvlText w:val="-"/>
      <w:lvlJc w:val="left"/>
      <w:pPr>
        <w:ind w:left="1288" w:hanging="360"/>
      </w:pPr>
      <w:rPr>
        <w:rFonts w:ascii="Palatino Linotype" w:eastAsia="Times New Roman" w:hAnsi="Palatino Linotype"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num w:numId="1" w16cid:durableId="1148206041">
    <w:abstractNumId w:val="0"/>
  </w:num>
  <w:num w:numId="2" w16cid:durableId="2121991545">
    <w:abstractNumId w:val="1"/>
  </w:num>
  <w:num w:numId="3" w16cid:durableId="843398831">
    <w:abstractNumId w:val="7"/>
  </w:num>
  <w:num w:numId="4" w16cid:durableId="1425757737">
    <w:abstractNumId w:val="11"/>
  </w:num>
  <w:num w:numId="5" w16cid:durableId="1318536818">
    <w:abstractNumId w:val="19"/>
  </w:num>
  <w:num w:numId="6" w16cid:durableId="1668971951">
    <w:abstractNumId w:val="16"/>
  </w:num>
  <w:num w:numId="7" w16cid:durableId="375590969">
    <w:abstractNumId w:val="9"/>
  </w:num>
  <w:num w:numId="8" w16cid:durableId="612859758">
    <w:abstractNumId w:val="10"/>
  </w:num>
  <w:num w:numId="9" w16cid:durableId="3476669">
    <w:abstractNumId w:val="14"/>
  </w:num>
  <w:num w:numId="10" w16cid:durableId="937636699">
    <w:abstractNumId w:val="12"/>
  </w:num>
  <w:num w:numId="11" w16cid:durableId="1932078544">
    <w:abstractNumId w:val="15"/>
  </w:num>
  <w:num w:numId="12" w16cid:durableId="1595625325">
    <w:abstractNumId w:val="17"/>
  </w:num>
  <w:num w:numId="13" w16cid:durableId="1236819229">
    <w:abstractNumId w:val="18"/>
  </w:num>
  <w:num w:numId="14" w16cid:durableId="1361664706">
    <w:abstractNumId w:val="21"/>
  </w:num>
  <w:num w:numId="15" w16cid:durableId="1124037991">
    <w:abstractNumId w:val="13"/>
  </w:num>
  <w:num w:numId="16" w16cid:durableId="1018701696">
    <w:abstractNumId w:val="8"/>
  </w:num>
  <w:num w:numId="17" w16cid:durableId="1468936457">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624"/>
    <w:rsid w:val="0000042D"/>
    <w:rsid w:val="00002827"/>
    <w:rsid w:val="00003B3B"/>
    <w:rsid w:val="0000447D"/>
    <w:rsid w:val="00004F81"/>
    <w:rsid w:val="00010C7B"/>
    <w:rsid w:val="0001143A"/>
    <w:rsid w:val="00011C19"/>
    <w:rsid w:val="00014107"/>
    <w:rsid w:val="00014BB0"/>
    <w:rsid w:val="0001623F"/>
    <w:rsid w:val="00020336"/>
    <w:rsid w:val="000210DF"/>
    <w:rsid w:val="00024CE2"/>
    <w:rsid w:val="000253E7"/>
    <w:rsid w:val="00026B2D"/>
    <w:rsid w:val="00030EB9"/>
    <w:rsid w:val="00030FEF"/>
    <w:rsid w:val="000316A9"/>
    <w:rsid w:val="00031C04"/>
    <w:rsid w:val="0003225B"/>
    <w:rsid w:val="000325F0"/>
    <w:rsid w:val="00032967"/>
    <w:rsid w:val="000342A9"/>
    <w:rsid w:val="0003477C"/>
    <w:rsid w:val="000352BC"/>
    <w:rsid w:val="00035998"/>
    <w:rsid w:val="00036749"/>
    <w:rsid w:val="000367CA"/>
    <w:rsid w:val="000401C0"/>
    <w:rsid w:val="00041AA1"/>
    <w:rsid w:val="0004241B"/>
    <w:rsid w:val="00042A2A"/>
    <w:rsid w:val="00042BFA"/>
    <w:rsid w:val="000446CB"/>
    <w:rsid w:val="000455D6"/>
    <w:rsid w:val="00046F9C"/>
    <w:rsid w:val="00047B15"/>
    <w:rsid w:val="00047CEB"/>
    <w:rsid w:val="00051DA0"/>
    <w:rsid w:val="00052996"/>
    <w:rsid w:val="00052F36"/>
    <w:rsid w:val="00053ABB"/>
    <w:rsid w:val="00054640"/>
    <w:rsid w:val="00054B0D"/>
    <w:rsid w:val="00055419"/>
    <w:rsid w:val="0005746F"/>
    <w:rsid w:val="0005765C"/>
    <w:rsid w:val="0006048D"/>
    <w:rsid w:val="00061174"/>
    <w:rsid w:val="00061A7F"/>
    <w:rsid w:val="00061C7F"/>
    <w:rsid w:val="00061CD8"/>
    <w:rsid w:val="00062498"/>
    <w:rsid w:val="00063AE9"/>
    <w:rsid w:val="00063E5A"/>
    <w:rsid w:val="0006483F"/>
    <w:rsid w:val="000654D7"/>
    <w:rsid w:val="00067872"/>
    <w:rsid w:val="000714EB"/>
    <w:rsid w:val="0007216F"/>
    <w:rsid w:val="00072DF9"/>
    <w:rsid w:val="000748E3"/>
    <w:rsid w:val="00075146"/>
    <w:rsid w:val="000770EE"/>
    <w:rsid w:val="000801FA"/>
    <w:rsid w:val="000805EC"/>
    <w:rsid w:val="00080F20"/>
    <w:rsid w:val="0008186C"/>
    <w:rsid w:val="00082063"/>
    <w:rsid w:val="00082687"/>
    <w:rsid w:val="000828BF"/>
    <w:rsid w:val="000832B5"/>
    <w:rsid w:val="00083680"/>
    <w:rsid w:val="00083872"/>
    <w:rsid w:val="00085606"/>
    <w:rsid w:val="00085E85"/>
    <w:rsid w:val="0008751D"/>
    <w:rsid w:val="00087A96"/>
    <w:rsid w:val="00087B4B"/>
    <w:rsid w:val="00090666"/>
    <w:rsid w:val="00090927"/>
    <w:rsid w:val="0009146E"/>
    <w:rsid w:val="0009166F"/>
    <w:rsid w:val="0009173A"/>
    <w:rsid w:val="00091820"/>
    <w:rsid w:val="00092870"/>
    <w:rsid w:val="00092AC7"/>
    <w:rsid w:val="00095E0B"/>
    <w:rsid w:val="00096F3C"/>
    <w:rsid w:val="00097637"/>
    <w:rsid w:val="000A031C"/>
    <w:rsid w:val="000A039B"/>
    <w:rsid w:val="000A0C34"/>
    <w:rsid w:val="000A43DB"/>
    <w:rsid w:val="000A4C47"/>
    <w:rsid w:val="000A6480"/>
    <w:rsid w:val="000A691B"/>
    <w:rsid w:val="000A7785"/>
    <w:rsid w:val="000B0CB0"/>
    <w:rsid w:val="000B0E9D"/>
    <w:rsid w:val="000B151A"/>
    <w:rsid w:val="000B1907"/>
    <w:rsid w:val="000B374D"/>
    <w:rsid w:val="000B54AE"/>
    <w:rsid w:val="000B635F"/>
    <w:rsid w:val="000B68CE"/>
    <w:rsid w:val="000C00C7"/>
    <w:rsid w:val="000C19D5"/>
    <w:rsid w:val="000C2C72"/>
    <w:rsid w:val="000C2D73"/>
    <w:rsid w:val="000C30A9"/>
    <w:rsid w:val="000C5E95"/>
    <w:rsid w:val="000C77CF"/>
    <w:rsid w:val="000C7E7F"/>
    <w:rsid w:val="000D00B0"/>
    <w:rsid w:val="000D05A6"/>
    <w:rsid w:val="000D0DB0"/>
    <w:rsid w:val="000D2B30"/>
    <w:rsid w:val="000D2E2D"/>
    <w:rsid w:val="000D3AAD"/>
    <w:rsid w:val="000D4072"/>
    <w:rsid w:val="000D6BC9"/>
    <w:rsid w:val="000E0004"/>
    <w:rsid w:val="000E1DBB"/>
    <w:rsid w:val="000E22BD"/>
    <w:rsid w:val="000E2E40"/>
    <w:rsid w:val="000E36FD"/>
    <w:rsid w:val="000E4718"/>
    <w:rsid w:val="000E4C6D"/>
    <w:rsid w:val="000E65FA"/>
    <w:rsid w:val="000E7164"/>
    <w:rsid w:val="000F03E3"/>
    <w:rsid w:val="000F0DF2"/>
    <w:rsid w:val="000F1C26"/>
    <w:rsid w:val="000F29DA"/>
    <w:rsid w:val="000F2C4A"/>
    <w:rsid w:val="000F3ACA"/>
    <w:rsid w:val="000F5AF8"/>
    <w:rsid w:val="000F5D7D"/>
    <w:rsid w:val="000F606C"/>
    <w:rsid w:val="000F6242"/>
    <w:rsid w:val="000F6657"/>
    <w:rsid w:val="000F7B60"/>
    <w:rsid w:val="00100A9E"/>
    <w:rsid w:val="0010178D"/>
    <w:rsid w:val="00101839"/>
    <w:rsid w:val="00101A2D"/>
    <w:rsid w:val="00102511"/>
    <w:rsid w:val="00103A0E"/>
    <w:rsid w:val="00104157"/>
    <w:rsid w:val="00104EA9"/>
    <w:rsid w:val="00105228"/>
    <w:rsid w:val="00105DA6"/>
    <w:rsid w:val="00107641"/>
    <w:rsid w:val="00107ECD"/>
    <w:rsid w:val="00110647"/>
    <w:rsid w:val="00110B6B"/>
    <w:rsid w:val="00110CBC"/>
    <w:rsid w:val="0011108D"/>
    <w:rsid w:val="001113BF"/>
    <w:rsid w:val="00114338"/>
    <w:rsid w:val="00114791"/>
    <w:rsid w:val="001167F8"/>
    <w:rsid w:val="0011713E"/>
    <w:rsid w:val="00117D07"/>
    <w:rsid w:val="001209F8"/>
    <w:rsid w:val="00120B25"/>
    <w:rsid w:val="00121571"/>
    <w:rsid w:val="00122947"/>
    <w:rsid w:val="00124395"/>
    <w:rsid w:val="00126118"/>
    <w:rsid w:val="00127073"/>
    <w:rsid w:val="001270E2"/>
    <w:rsid w:val="00127DCB"/>
    <w:rsid w:val="0013053B"/>
    <w:rsid w:val="00130B3D"/>
    <w:rsid w:val="00130E2D"/>
    <w:rsid w:val="00131B16"/>
    <w:rsid w:val="001329D9"/>
    <w:rsid w:val="00133A95"/>
    <w:rsid w:val="00135F6B"/>
    <w:rsid w:val="0013743A"/>
    <w:rsid w:val="00137D64"/>
    <w:rsid w:val="0014108D"/>
    <w:rsid w:val="001415FC"/>
    <w:rsid w:val="00143355"/>
    <w:rsid w:val="00143836"/>
    <w:rsid w:val="00143AE2"/>
    <w:rsid w:val="001443FC"/>
    <w:rsid w:val="00144858"/>
    <w:rsid w:val="00145E5F"/>
    <w:rsid w:val="00146FE6"/>
    <w:rsid w:val="00152D9F"/>
    <w:rsid w:val="001551A2"/>
    <w:rsid w:val="001553E3"/>
    <w:rsid w:val="001554BB"/>
    <w:rsid w:val="00155F8D"/>
    <w:rsid w:val="001563A9"/>
    <w:rsid w:val="00157833"/>
    <w:rsid w:val="0015787F"/>
    <w:rsid w:val="001632FE"/>
    <w:rsid w:val="00163D38"/>
    <w:rsid w:val="00163E4C"/>
    <w:rsid w:val="00164CDB"/>
    <w:rsid w:val="00165398"/>
    <w:rsid w:val="00165F47"/>
    <w:rsid w:val="00170C56"/>
    <w:rsid w:val="00170D83"/>
    <w:rsid w:val="00172163"/>
    <w:rsid w:val="00174F11"/>
    <w:rsid w:val="00177250"/>
    <w:rsid w:val="001774AB"/>
    <w:rsid w:val="00183148"/>
    <w:rsid w:val="00183B06"/>
    <w:rsid w:val="001844B2"/>
    <w:rsid w:val="00185253"/>
    <w:rsid w:val="00185807"/>
    <w:rsid w:val="00186635"/>
    <w:rsid w:val="00187EB2"/>
    <w:rsid w:val="001912EE"/>
    <w:rsid w:val="0019162F"/>
    <w:rsid w:val="00191C39"/>
    <w:rsid w:val="0019231B"/>
    <w:rsid w:val="00192ADA"/>
    <w:rsid w:val="00194AAE"/>
    <w:rsid w:val="00195090"/>
    <w:rsid w:val="00195B49"/>
    <w:rsid w:val="00197008"/>
    <w:rsid w:val="00197EDA"/>
    <w:rsid w:val="001A2661"/>
    <w:rsid w:val="001A2764"/>
    <w:rsid w:val="001A28CB"/>
    <w:rsid w:val="001A2931"/>
    <w:rsid w:val="001A31B3"/>
    <w:rsid w:val="001A4437"/>
    <w:rsid w:val="001A5012"/>
    <w:rsid w:val="001A5B67"/>
    <w:rsid w:val="001A67EB"/>
    <w:rsid w:val="001A6B9F"/>
    <w:rsid w:val="001A741E"/>
    <w:rsid w:val="001A7ED0"/>
    <w:rsid w:val="001B137C"/>
    <w:rsid w:val="001B1EBF"/>
    <w:rsid w:val="001B3331"/>
    <w:rsid w:val="001B3B2B"/>
    <w:rsid w:val="001B3E71"/>
    <w:rsid w:val="001B43CC"/>
    <w:rsid w:val="001B44F6"/>
    <w:rsid w:val="001B53B1"/>
    <w:rsid w:val="001B651A"/>
    <w:rsid w:val="001B6976"/>
    <w:rsid w:val="001B6FAF"/>
    <w:rsid w:val="001C13BA"/>
    <w:rsid w:val="001C2540"/>
    <w:rsid w:val="001C52CD"/>
    <w:rsid w:val="001C544C"/>
    <w:rsid w:val="001C584D"/>
    <w:rsid w:val="001C6A24"/>
    <w:rsid w:val="001C6EFF"/>
    <w:rsid w:val="001D000D"/>
    <w:rsid w:val="001D07A2"/>
    <w:rsid w:val="001D07CA"/>
    <w:rsid w:val="001D0D20"/>
    <w:rsid w:val="001D1259"/>
    <w:rsid w:val="001D1FAA"/>
    <w:rsid w:val="001D28AF"/>
    <w:rsid w:val="001D3329"/>
    <w:rsid w:val="001D467C"/>
    <w:rsid w:val="001D4AFE"/>
    <w:rsid w:val="001D5950"/>
    <w:rsid w:val="001D6A17"/>
    <w:rsid w:val="001D7469"/>
    <w:rsid w:val="001D7F53"/>
    <w:rsid w:val="001E0108"/>
    <w:rsid w:val="001E12F9"/>
    <w:rsid w:val="001E20ED"/>
    <w:rsid w:val="001E2396"/>
    <w:rsid w:val="001E4E15"/>
    <w:rsid w:val="001E579E"/>
    <w:rsid w:val="001E66F3"/>
    <w:rsid w:val="001E7A22"/>
    <w:rsid w:val="001F09AD"/>
    <w:rsid w:val="001F0A5E"/>
    <w:rsid w:val="001F10C3"/>
    <w:rsid w:val="001F21EC"/>
    <w:rsid w:val="001F2A14"/>
    <w:rsid w:val="001F3924"/>
    <w:rsid w:val="001F3A2C"/>
    <w:rsid w:val="001F53CF"/>
    <w:rsid w:val="001F748D"/>
    <w:rsid w:val="001F75D2"/>
    <w:rsid w:val="0020097C"/>
    <w:rsid w:val="002024F2"/>
    <w:rsid w:val="0020268D"/>
    <w:rsid w:val="0020283B"/>
    <w:rsid w:val="002034F2"/>
    <w:rsid w:val="0020422E"/>
    <w:rsid w:val="002049D1"/>
    <w:rsid w:val="00204E9A"/>
    <w:rsid w:val="00210B3D"/>
    <w:rsid w:val="0021177A"/>
    <w:rsid w:val="00212217"/>
    <w:rsid w:val="00213439"/>
    <w:rsid w:val="00215EDF"/>
    <w:rsid w:val="002163D2"/>
    <w:rsid w:val="00216A5A"/>
    <w:rsid w:val="0021735D"/>
    <w:rsid w:val="00221F4C"/>
    <w:rsid w:val="002221CB"/>
    <w:rsid w:val="002238A1"/>
    <w:rsid w:val="00224735"/>
    <w:rsid w:val="00224911"/>
    <w:rsid w:val="00230A1F"/>
    <w:rsid w:val="00232344"/>
    <w:rsid w:val="00234748"/>
    <w:rsid w:val="00235333"/>
    <w:rsid w:val="00236271"/>
    <w:rsid w:val="00237711"/>
    <w:rsid w:val="00237BF1"/>
    <w:rsid w:val="00242633"/>
    <w:rsid w:val="00243906"/>
    <w:rsid w:val="00243A79"/>
    <w:rsid w:val="00245847"/>
    <w:rsid w:val="00245942"/>
    <w:rsid w:val="00246AB6"/>
    <w:rsid w:val="0024791E"/>
    <w:rsid w:val="00247B87"/>
    <w:rsid w:val="002502B4"/>
    <w:rsid w:val="00250C11"/>
    <w:rsid w:val="00250F78"/>
    <w:rsid w:val="0025205D"/>
    <w:rsid w:val="002539AE"/>
    <w:rsid w:val="00253B62"/>
    <w:rsid w:val="00257576"/>
    <w:rsid w:val="00260A18"/>
    <w:rsid w:val="00260B1F"/>
    <w:rsid w:val="002624D6"/>
    <w:rsid w:val="002631D8"/>
    <w:rsid w:val="00264941"/>
    <w:rsid w:val="00264E14"/>
    <w:rsid w:val="00265D96"/>
    <w:rsid w:val="00266042"/>
    <w:rsid w:val="0026651B"/>
    <w:rsid w:val="0027018E"/>
    <w:rsid w:val="00271154"/>
    <w:rsid w:val="002713A7"/>
    <w:rsid w:val="00271C59"/>
    <w:rsid w:val="00272D36"/>
    <w:rsid w:val="00273815"/>
    <w:rsid w:val="00274484"/>
    <w:rsid w:val="002765F8"/>
    <w:rsid w:val="002819C3"/>
    <w:rsid w:val="0028327E"/>
    <w:rsid w:val="0028344A"/>
    <w:rsid w:val="0028363D"/>
    <w:rsid w:val="00283B75"/>
    <w:rsid w:val="00283D8D"/>
    <w:rsid w:val="002849EA"/>
    <w:rsid w:val="00284C19"/>
    <w:rsid w:val="0028557F"/>
    <w:rsid w:val="00286250"/>
    <w:rsid w:val="00286E68"/>
    <w:rsid w:val="00292FE6"/>
    <w:rsid w:val="00296F72"/>
    <w:rsid w:val="002A0113"/>
    <w:rsid w:val="002A157E"/>
    <w:rsid w:val="002A20BE"/>
    <w:rsid w:val="002A2724"/>
    <w:rsid w:val="002A3582"/>
    <w:rsid w:val="002A4FE3"/>
    <w:rsid w:val="002A699D"/>
    <w:rsid w:val="002A7B13"/>
    <w:rsid w:val="002B1B22"/>
    <w:rsid w:val="002B1E3E"/>
    <w:rsid w:val="002B2553"/>
    <w:rsid w:val="002B266E"/>
    <w:rsid w:val="002B2BB2"/>
    <w:rsid w:val="002B2FBF"/>
    <w:rsid w:val="002B41BA"/>
    <w:rsid w:val="002B4384"/>
    <w:rsid w:val="002B62AA"/>
    <w:rsid w:val="002B63B5"/>
    <w:rsid w:val="002B6C55"/>
    <w:rsid w:val="002C1573"/>
    <w:rsid w:val="002C157A"/>
    <w:rsid w:val="002C256E"/>
    <w:rsid w:val="002C3161"/>
    <w:rsid w:val="002C33EC"/>
    <w:rsid w:val="002C3CA2"/>
    <w:rsid w:val="002C4373"/>
    <w:rsid w:val="002C4EE2"/>
    <w:rsid w:val="002C4F67"/>
    <w:rsid w:val="002C6C29"/>
    <w:rsid w:val="002D3023"/>
    <w:rsid w:val="002E1088"/>
    <w:rsid w:val="002E18A2"/>
    <w:rsid w:val="002E242B"/>
    <w:rsid w:val="002E39A6"/>
    <w:rsid w:val="002E3CA5"/>
    <w:rsid w:val="002E5025"/>
    <w:rsid w:val="002E59A1"/>
    <w:rsid w:val="002E5A18"/>
    <w:rsid w:val="002E61D0"/>
    <w:rsid w:val="002E7C8D"/>
    <w:rsid w:val="002F08E8"/>
    <w:rsid w:val="002F213A"/>
    <w:rsid w:val="002F3817"/>
    <w:rsid w:val="002F523B"/>
    <w:rsid w:val="002F5505"/>
    <w:rsid w:val="002F55A9"/>
    <w:rsid w:val="002F663D"/>
    <w:rsid w:val="002F6BBB"/>
    <w:rsid w:val="002F7B4C"/>
    <w:rsid w:val="00300A6C"/>
    <w:rsid w:val="0030170D"/>
    <w:rsid w:val="0030205A"/>
    <w:rsid w:val="00304008"/>
    <w:rsid w:val="00306305"/>
    <w:rsid w:val="00307B7C"/>
    <w:rsid w:val="00307D4B"/>
    <w:rsid w:val="003104AD"/>
    <w:rsid w:val="00311804"/>
    <w:rsid w:val="0031240E"/>
    <w:rsid w:val="00313EA8"/>
    <w:rsid w:val="003151C7"/>
    <w:rsid w:val="003202C4"/>
    <w:rsid w:val="00322551"/>
    <w:rsid w:val="0032480D"/>
    <w:rsid w:val="00325310"/>
    <w:rsid w:val="003269BB"/>
    <w:rsid w:val="00327F31"/>
    <w:rsid w:val="00331A3A"/>
    <w:rsid w:val="00331AD4"/>
    <w:rsid w:val="00333D02"/>
    <w:rsid w:val="00335137"/>
    <w:rsid w:val="003404F0"/>
    <w:rsid w:val="0034119E"/>
    <w:rsid w:val="00344AA3"/>
    <w:rsid w:val="003464E6"/>
    <w:rsid w:val="00347780"/>
    <w:rsid w:val="0035029A"/>
    <w:rsid w:val="003503A5"/>
    <w:rsid w:val="00350C04"/>
    <w:rsid w:val="00350F2D"/>
    <w:rsid w:val="0035186D"/>
    <w:rsid w:val="003539B9"/>
    <w:rsid w:val="00353DB4"/>
    <w:rsid w:val="00356095"/>
    <w:rsid w:val="00357B28"/>
    <w:rsid w:val="00360A29"/>
    <w:rsid w:val="003612EC"/>
    <w:rsid w:val="00362DC0"/>
    <w:rsid w:val="00362E85"/>
    <w:rsid w:val="00362FE7"/>
    <w:rsid w:val="003630A7"/>
    <w:rsid w:val="00363F13"/>
    <w:rsid w:val="0036676D"/>
    <w:rsid w:val="00367627"/>
    <w:rsid w:val="003707CD"/>
    <w:rsid w:val="003707EC"/>
    <w:rsid w:val="00370BAF"/>
    <w:rsid w:val="00370E5F"/>
    <w:rsid w:val="00373BD1"/>
    <w:rsid w:val="003752AB"/>
    <w:rsid w:val="00376011"/>
    <w:rsid w:val="00376A19"/>
    <w:rsid w:val="00377324"/>
    <w:rsid w:val="003804E5"/>
    <w:rsid w:val="00380B27"/>
    <w:rsid w:val="00381508"/>
    <w:rsid w:val="00381E71"/>
    <w:rsid w:val="00383C60"/>
    <w:rsid w:val="0038447B"/>
    <w:rsid w:val="00385842"/>
    <w:rsid w:val="00387852"/>
    <w:rsid w:val="003909B7"/>
    <w:rsid w:val="003936C0"/>
    <w:rsid w:val="00393ED0"/>
    <w:rsid w:val="003952FD"/>
    <w:rsid w:val="003959B9"/>
    <w:rsid w:val="003965F2"/>
    <w:rsid w:val="0039720E"/>
    <w:rsid w:val="003973D5"/>
    <w:rsid w:val="00397748"/>
    <w:rsid w:val="003A03FC"/>
    <w:rsid w:val="003A076F"/>
    <w:rsid w:val="003A10C3"/>
    <w:rsid w:val="003A1156"/>
    <w:rsid w:val="003A1745"/>
    <w:rsid w:val="003A1A77"/>
    <w:rsid w:val="003A28AA"/>
    <w:rsid w:val="003A3A14"/>
    <w:rsid w:val="003A3F2D"/>
    <w:rsid w:val="003A4CEF"/>
    <w:rsid w:val="003A78C2"/>
    <w:rsid w:val="003A7B52"/>
    <w:rsid w:val="003B05AE"/>
    <w:rsid w:val="003B2B22"/>
    <w:rsid w:val="003B44FF"/>
    <w:rsid w:val="003B5512"/>
    <w:rsid w:val="003B5870"/>
    <w:rsid w:val="003C1DC9"/>
    <w:rsid w:val="003C2224"/>
    <w:rsid w:val="003C358D"/>
    <w:rsid w:val="003C44E7"/>
    <w:rsid w:val="003C45E7"/>
    <w:rsid w:val="003C4A2E"/>
    <w:rsid w:val="003C5134"/>
    <w:rsid w:val="003C53BD"/>
    <w:rsid w:val="003C6A84"/>
    <w:rsid w:val="003C6BB0"/>
    <w:rsid w:val="003D00E3"/>
    <w:rsid w:val="003D034C"/>
    <w:rsid w:val="003D1D9F"/>
    <w:rsid w:val="003D1F63"/>
    <w:rsid w:val="003D20F1"/>
    <w:rsid w:val="003D225C"/>
    <w:rsid w:val="003D37C2"/>
    <w:rsid w:val="003D38C7"/>
    <w:rsid w:val="003D3CEE"/>
    <w:rsid w:val="003D52BD"/>
    <w:rsid w:val="003D661E"/>
    <w:rsid w:val="003D6F2E"/>
    <w:rsid w:val="003D74E8"/>
    <w:rsid w:val="003E3D3D"/>
    <w:rsid w:val="003E42B8"/>
    <w:rsid w:val="003E45F5"/>
    <w:rsid w:val="003E49F7"/>
    <w:rsid w:val="003E4C5C"/>
    <w:rsid w:val="003E6411"/>
    <w:rsid w:val="003E6A66"/>
    <w:rsid w:val="003E7088"/>
    <w:rsid w:val="003F0205"/>
    <w:rsid w:val="003F09CC"/>
    <w:rsid w:val="003F3AA3"/>
    <w:rsid w:val="003F6F56"/>
    <w:rsid w:val="0040003C"/>
    <w:rsid w:val="0040007A"/>
    <w:rsid w:val="004016A3"/>
    <w:rsid w:val="00402980"/>
    <w:rsid w:val="00404941"/>
    <w:rsid w:val="00405370"/>
    <w:rsid w:val="00405806"/>
    <w:rsid w:val="00407533"/>
    <w:rsid w:val="00407B1C"/>
    <w:rsid w:val="00412211"/>
    <w:rsid w:val="004122E9"/>
    <w:rsid w:val="0041238E"/>
    <w:rsid w:val="00412F79"/>
    <w:rsid w:val="0041308E"/>
    <w:rsid w:val="004135AA"/>
    <w:rsid w:val="004143CA"/>
    <w:rsid w:val="0041533C"/>
    <w:rsid w:val="0041606F"/>
    <w:rsid w:val="0041742D"/>
    <w:rsid w:val="00417E59"/>
    <w:rsid w:val="004208FC"/>
    <w:rsid w:val="00420956"/>
    <w:rsid w:val="004210EF"/>
    <w:rsid w:val="00421558"/>
    <w:rsid w:val="00421902"/>
    <w:rsid w:val="00422C91"/>
    <w:rsid w:val="00423473"/>
    <w:rsid w:val="004237C7"/>
    <w:rsid w:val="00423F5E"/>
    <w:rsid w:val="0042573C"/>
    <w:rsid w:val="00425DB9"/>
    <w:rsid w:val="004267CB"/>
    <w:rsid w:val="0042798E"/>
    <w:rsid w:val="00432B4E"/>
    <w:rsid w:val="00432F15"/>
    <w:rsid w:val="004332A8"/>
    <w:rsid w:val="0043333E"/>
    <w:rsid w:val="0043489D"/>
    <w:rsid w:val="0043625C"/>
    <w:rsid w:val="004365FF"/>
    <w:rsid w:val="00441244"/>
    <w:rsid w:val="0044136D"/>
    <w:rsid w:val="004418C3"/>
    <w:rsid w:val="004425D8"/>
    <w:rsid w:val="00443B99"/>
    <w:rsid w:val="004443F8"/>
    <w:rsid w:val="004447E5"/>
    <w:rsid w:val="00444F2F"/>
    <w:rsid w:val="004465FB"/>
    <w:rsid w:val="00452F83"/>
    <w:rsid w:val="00454303"/>
    <w:rsid w:val="004579F5"/>
    <w:rsid w:val="004612B6"/>
    <w:rsid w:val="00461D6B"/>
    <w:rsid w:val="0046206C"/>
    <w:rsid w:val="0046226D"/>
    <w:rsid w:val="0046238B"/>
    <w:rsid w:val="0046527C"/>
    <w:rsid w:val="0046559D"/>
    <w:rsid w:val="0046673B"/>
    <w:rsid w:val="00470A49"/>
    <w:rsid w:val="00473C10"/>
    <w:rsid w:val="004748A6"/>
    <w:rsid w:val="00477721"/>
    <w:rsid w:val="00480017"/>
    <w:rsid w:val="0048019B"/>
    <w:rsid w:val="00480CF0"/>
    <w:rsid w:val="004811E5"/>
    <w:rsid w:val="00482C93"/>
    <w:rsid w:val="00482CD0"/>
    <w:rsid w:val="0048436A"/>
    <w:rsid w:val="004852EC"/>
    <w:rsid w:val="00485A2B"/>
    <w:rsid w:val="00486E82"/>
    <w:rsid w:val="00487C1E"/>
    <w:rsid w:val="00487EFB"/>
    <w:rsid w:val="004902D0"/>
    <w:rsid w:val="00490474"/>
    <w:rsid w:val="004905A1"/>
    <w:rsid w:val="00491587"/>
    <w:rsid w:val="004918C8"/>
    <w:rsid w:val="00493931"/>
    <w:rsid w:val="00495281"/>
    <w:rsid w:val="00496813"/>
    <w:rsid w:val="004A0E13"/>
    <w:rsid w:val="004A1053"/>
    <w:rsid w:val="004A2D66"/>
    <w:rsid w:val="004A32F5"/>
    <w:rsid w:val="004A3AF6"/>
    <w:rsid w:val="004A3D89"/>
    <w:rsid w:val="004A3DD5"/>
    <w:rsid w:val="004A4579"/>
    <w:rsid w:val="004A5A81"/>
    <w:rsid w:val="004A5E23"/>
    <w:rsid w:val="004A5EB5"/>
    <w:rsid w:val="004A71CB"/>
    <w:rsid w:val="004A7C3A"/>
    <w:rsid w:val="004A7E37"/>
    <w:rsid w:val="004A7E5B"/>
    <w:rsid w:val="004B1991"/>
    <w:rsid w:val="004B2AF9"/>
    <w:rsid w:val="004B509F"/>
    <w:rsid w:val="004B528A"/>
    <w:rsid w:val="004B5928"/>
    <w:rsid w:val="004B5C87"/>
    <w:rsid w:val="004B61E9"/>
    <w:rsid w:val="004B7012"/>
    <w:rsid w:val="004B726B"/>
    <w:rsid w:val="004B7577"/>
    <w:rsid w:val="004B7815"/>
    <w:rsid w:val="004C3BD3"/>
    <w:rsid w:val="004C50AE"/>
    <w:rsid w:val="004C6AA6"/>
    <w:rsid w:val="004C7921"/>
    <w:rsid w:val="004D0642"/>
    <w:rsid w:val="004D4E09"/>
    <w:rsid w:val="004D52AC"/>
    <w:rsid w:val="004D5B00"/>
    <w:rsid w:val="004D6A62"/>
    <w:rsid w:val="004E3709"/>
    <w:rsid w:val="004E3BB3"/>
    <w:rsid w:val="004E3E00"/>
    <w:rsid w:val="004E4EEC"/>
    <w:rsid w:val="004E5AB0"/>
    <w:rsid w:val="004F1CA3"/>
    <w:rsid w:val="004F3279"/>
    <w:rsid w:val="004F50B3"/>
    <w:rsid w:val="004F5488"/>
    <w:rsid w:val="004F748A"/>
    <w:rsid w:val="004F7771"/>
    <w:rsid w:val="004F78FD"/>
    <w:rsid w:val="00500281"/>
    <w:rsid w:val="005019A7"/>
    <w:rsid w:val="0050279B"/>
    <w:rsid w:val="00505EFC"/>
    <w:rsid w:val="00507B63"/>
    <w:rsid w:val="00510614"/>
    <w:rsid w:val="00511376"/>
    <w:rsid w:val="005113B5"/>
    <w:rsid w:val="005122AC"/>
    <w:rsid w:val="00512649"/>
    <w:rsid w:val="00514424"/>
    <w:rsid w:val="00514CBD"/>
    <w:rsid w:val="00516DFF"/>
    <w:rsid w:val="00520E07"/>
    <w:rsid w:val="00521E9E"/>
    <w:rsid w:val="005229CC"/>
    <w:rsid w:val="005230F5"/>
    <w:rsid w:val="005231BB"/>
    <w:rsid w:val="00523790"/>
    <w:rsid w:val="0052446F"/>
    <w:rsid w:val="00524501"/>
    <w:rsid w:val="00526CA5"/>
    <w:rsid w:val="00531291"/>
    <w:rsid w:val="0053148F"/>
    <w:rsid w:val="00532569"/>
    <w:rsid w:val="00533582"/>
    <w:rsid w:val="0053623A"/>
    <w:rsid w:val="00536AC0"/>
    <w:rsid w:val="005372BF"/>
    <w:rsid w:val="00537725"/>
    <w:rsid w:val="00541480"/>
    <w:rsid w:val="00542521"/>
    <w:rsid w:val="00542B47"/>
    <w:rsid w:val="00542DE1"/>
    <w:rsid w:val="0054306D"/>
    <w:rsid w:val="00543D24"/>
    <w:rsid w:val="0054521C"/>
    <w:rsid w:val="00545E8A"/>
    <w:rsid w:val="00546122"/>
    <w:rsid w:val="00546973"/>
    <w:rsid w:val="005521DA"/>
    <w:rsid w:val="00552D59"/>
    <w:rsid w:val="0055341F"/>
    <w:rsid w:val="005534C9"/>
    <w:rsid w:val="0055385D"/>
    <w:rsid w:val="005545D6"/>
    <w:rsid w:val="00554DB3"/>
    <w:rsid w:val="00556070"/>
    <w:rsid w:val="0056183C"/>
    <w:rsid w:val="00561BB6"/>
    <w:rsid w:val="0056321D"/>
    <w:rsid w:val="00563EA0"/>
    <w:rsid w:val="00564CAD"/>
    <w:rsid w:val="005657A4"/>
    <w:rsid w:val="00565BB0"/>
    <w:rsid w:val="00566F2F"/>
    <w:rsid w:val="00567821"/>
    <w:rsid w:val="00570053"/>
    <w:rsid w:val="005709A8"/>
    <w:rsid w:val="005713D7"/>
    <w:rsid w:val="00571B1C"/>
    <w:rsid w:val="00573483"/>
    <w:rsid w:val="00573DAD"/>
    <w:rsid w:val="0057690E"/>
    <w:rsid w:val="00580F04"/>
    <w:rsid w:val="00581CC2"/>
    <w:rsid w:val="005858F1"/>
    <w:rsid w:val="00586C62"/>
    <w:rsid w:val="0058709A"/>
    <w:rsid w:val="00590594"/>
    <w:rsid w:val="00591CDA"/>
    <w:rsid w:val="00592189"/>
    <w:rsid w:val="005928CA"/>
    <w:rsid w:val="005928CE"/>
    <w:rsid w:val="00593729"/>
    <w:rsid w:val="00593BA7"/>
    <w:rsid w:val="0059530C"/>
    <w:rsid w:val="00596CAD"/>
    <w:rsid w:val="00596F23"/>
    <w:rsid w:val="00597011"/>
    <w:rsid w:val="00597125"/>
    <w:rsid w:val="005A007D"/>
    <w:rsid w:val="005A0736"/>
    <w:rsid w:val="005A13B5"/>
    <w:rsid w:val="005A1C61"/>
    <w:rsid w:val="005A2883"/>
    <w:rsid w:val="005A2A6D"/>
    <w:rsid w:val="005A2B13"/>
    <w:rsid w:val="005A3441"/>
    <w:rsid w:val="005A4512"/>
    <w:rsid w:val="005A4794"/>
    <w:rsid w:val="005A55AC"/>
    <w:rsid w:val="005A5FAD"/>
    <w:rsid w:val="005A7059"/>
    <w:rsid w:val="005A7879"/>
    <w:rsid w:val="005B0322"/>
    <w:rsid w:val="005B11F0"/>
    <w:rsid w:val="005B1962"/>
    <w:rsid w:val="005B1D9A"/>
    <w:rsid w:val="005B27CD"/>
    <w:rsid w:val="005B3080"/>
    <w:rsid w:val="005B35DE"/>
    <w:rsid w:val="005B397E"/>
    <w:rsid w:val="005C0199"/>
    <w:rsid w:val="005C01A5"/>
    <w:rsid w:val="005C143E"/>
    <w:rsid w:val="005C1DF6"/>
    <w:rsid w:val="005C407E"/>
    <w:rsid w:val="005C41EB"/>
    <w:rsid w:val="005C4F2E"/>
    <w:rsid w:val="005C7196"/>
    <w:rsid w:val="005D1879"/>
    <w:rsid w:val="005D1BAA"/>
    <w:rsid w:val="005D2961"/>
    <w:rsid w:val="005D446D"/>
    <w:rsid w:val="005D465B"/>
    <w:rsid w:val="005D4F8C"/>
    <w:rsid w:val="005D518C"/>
    <w:rsid w:val="005D60EE"/>
    <w:rsid w:val="005D712D"/>
    <w:rsid w:val="005D727B"/>
    <w:rsid w:val="005E013F"/>
    <w:rsid w:val="005E1030"/>
    <w:rsid w:val="005E12BC"/>
    <w:rsid w:val="005E4B12"/>
    <w:rsid w:val="005E4C6E"/>
    <w:rsid w:val="005E4D64"/>
    <w:rsid w:val="005E5CEB"/>
    <w:rsid w:val="005E6675"/>
    <w:rsid w:val="005E7309"/>
    <w:rsid w:val="005E787A"/>
    <w:rsid w:val="005F201C"/>
    <w:rsid w:val="005F238A"/>
    <w:rsid w:val="005F2DA2"/>
    <w:rsid w:val="005F2F93"/>
    <w:rsid w:val="005F3550"/>
    <w:rsid w:val="005F36B6"/>
    <w:rsid w:val="005F3BBD"/>
    <w:rsid w:val="005F4256"/>
    <w:rsid w:val="005F4BC9"/>
    <w:rsid w:val="005F5430"/>
    <w:rsid w:val="005F596F"/>
    <w:rsid w:val="005F5ADC"/>
    <w:rsid w:val="005F6902"/>
    <w:rsid w:val="005F693A"/>
    <w:rsid w:val="005F787B"/>
    <w:rsid w:val="005F79A5"/>
    <w:rsid w:val="005F7A87"/>
    <w:rsid w:val="00600ABB"/>
    <w:rsid w:val="006018AC"/>
    <w:rsid w:val="00601CBF"/>
    <w:rsid w:val="00603375"/>
    <w:rsid w:val="00604126"/>
    <w:rsid w:val="00604206"/>
    <w:rsid w:val="00605F77"/>
    <w:rsid w:val="00605F9E"/>
    <w:rsid w:val="006060B9"/>
    <w:rsid w:val="00606EBC"/>
    <w:rsid w:val="00610043"/>
    <w:rsid w:val="00611380"/>
    <w:rsid w:val="006130BE"/>
    <w:rsid w:val="006136D2"/>
    <w:rsid w:val="00613A00"/>
    <w:rsid w:val="00615FB8"/>
    <w:rsid w:val="00616A94"/>
    <w:rsid w:val="00620915"/>
    <w:rsid w:val="00623E28"/>
    <w:rsid w:val="006254D6"/>
    <w:rsid w:val="006255B8"/>
    <w:rsid w:val="0062743B"/>
    <w:rsid w:val="00627AC2"/>
    <w:rsid w:val="00627C8B"/>
    <w:rsid w:val="00627DDF"/>
    <w:rsid w:val="00630C32"/>
    <w:rsid w:val="00632E70"/>
    <w:rsid w:val="006332BC"/>
    <w:rsid w:val="0063450B"/>
    <w:rsid w:val="00635FDC"/>
    <w:rsid w:val="00636F98"/>
    <w:rsid w:val="006373B4"/>
    <w:rsid w:val="00637ACB"/>
    <w:rsid w:val="00640706"/>
    <w:rsid w:val="006413AB"/>
    <w:rsid w:val="00642B63"/>
    <w:rsid w:val="00642BC5"/>
    <w:rsid w:val="0064337C"/>
    <w:rsid w:val="00643486"/>
    <w:rsid w:val="00644824"/>
    <w:rsid w:val="00644B6D"/>
    <w:rsid w:val="00645B2A"/>
    <w:rsid w:val="00645D7B"/>
    <w:rsid w:val="00645FC7"/>
    <w:rsid w:val="0064621E"/>
    <w:rsid w:val="00646390"/>
    <w:rsid w:val="00646533"/>
    <w:rsid w:val="00647BDD"/>
    <w:rsid w:val="00650B9F"/>
    <w:rsid w:val="00652ACC"/>
    <w:rsid w:val="00653DE7"/>
    <w:rsid w:val="00654E5E"/>
    <w:rsid w:val="00655375"/>
    <w:rsid w:val="00655BC3"/>
    <w:rsid w:val="006565CF"/>
    <w:rsid w:val="00656B1A"/>
    <w:rsid w:val="006577E0"/>
    <w:rsid w:val="00661172"/>
    <w:rsid w:val="00661206"/>
    <w:rsid w:val="006612DA"/>
    <w:rsid w:val="00663360"/>
    <w:rsid w:val="00665A63"/>
    <w:rsid w:val="006661C2"/>
    <w:rsid w:val="006668AF"/>
    <w:rsid w:val="006674E7"/>
    <w:rsid w:val="006702E8"/>
    <w:rsid w:val="006707B5"/>
    <w:rsid w:val="00670B14"/>
    <w:rsid w:val="00672220"/>
    <w:rsid w:val="00672F6C"/>
    <w:rsid w:val="00673369"/>
    <w:rsid w:val="00673C04"/>
    <w:rsid w:val="00674001"/>
    <w:rsid w:val="0067670D"/>
    <w:rsid w:val="00676B44"/>
    <w:rsid w:val="00676DB8"/>
    <w:rsid w:val="00676DC4"/>
    <w:rsid w:val="0068058E"/>
    <w:rsid w:val="006808FE"/>
    <w:rsid w:val="00681126"/>
    <w:rsid w:val="00682404"/>
    <w:rsid w:val="00683FCD"/>
    <w:rsid w:val="00684056"/>
    <w:rsid w:val="0068427B"/>
    <w:rsid w:val="00684A70"/>
    <w:rsid w:val="0068546C"/>
    <w:rsid w:val="006855B7"/>
    <w:rsid w:val="00686ECA"/>
    <w:rsid w:val="006872CB"/>
    <w:rsid w:val="00687372"/>
    <w:rsid w:val="00687466"/>
    <w:rsid w:val="00687520"/>
    <w:rsid w:val="006875DE"/>
    <w:rsid w:val="00687FCB"/>
    <w:rsid w:val="00690771"/>
    <w:rsid w:val="00690E8E"/>
    <w:rsid w:val="00692B66"/>
    <w:rsid w:val="006942C4"/>
    <w:rsid w:val="006949A1"/>
    <w:rsid w:val="00694B4E"/>
    <w:rsid w:val="006951B1"/>
    <w:rsid w:val="006954B0"/>
    <w:rsid w:val="00695C74"/>
    <w:rsid w:val="00696F99"/>
    <w:rsid w:val="006971F1"/>
    <w:rsid w:val="0069733D"/>
    <w:rsid w:val="006977EB"/>
    <w:rsid w:val="006978C3"/>
    <w:rsid w:val="00697C2D"/>
    <w:rsid w:val="006A0966"/>
    <w:rsid w:val="006A36CC"/>
    <w:rsid w:val="006A3D7F"/>
    <w:rsid w:val="006B22CF"/>
    <w:rsid w:val="006B247F"/>
    <w:rsid w:val="006B3B94"/>
    <w:rsid w:val="006B3C9B"/>
    <w:rsid w:val="006B4271"/>
    <w:rsid w:val="006B45ED"/>
    <w:rsid w:val="006B5AAC"/>
    <w:rsid w:val="006B5E67"/>
    <w:rsid w:val="006B7E8B"/>
    <w:rsid w:val="006C02A3"/>
    <w:rsid w:val="006C1937"/>
    <w:rsid w:val="006C2151"/>
    <w:rsid w:val="006C38F9"/>
    <w:rsid w:val="006C3BF8"/>
    <w:rsid w:val="006C4DE9"/>
    <w:rsid w:val="006C6296"/>
    <w:rsid w:val="006C6DC2"/>
    <w:rsid w:val="006D074A"/>
    <w:rsid w:val="006D2649"/>
    <w:rsid w:val="006D2B06"/>
    <w:rsid w:val="006D3C4B"/>
    <w:rsid w:val="006D3F6F"/>
    <w:rsid w:val="006D5511"/>
    <w:rsid w:val="006D6F1C"/>
    <w:rsid w:val="006D7157"/>
    <w:rsid w:val="006E063A"/>
    <w:rsid w:val="006E1079"/>
    <w:rsid w:val="006E1A82"/>
    <w:rsid w:val="006E1FDD"/>
    <w:rsid w:val="006E3AC0"/>
    <w:rsid w:val="006E5302"/>
    <w:rsid w:val="006E5BBB"/>
    <w:rsid w:val="006F0D5C"/>
    <w:rsid w:val="006F1AC3"/>
    <w:rsid w:val="006F2414"/>
    <w:rsid w:val="006F28AB"/>
    <w:rsid w:val="006F39F8"/>
    <w:rsid w:val="006F587D"/>
    <w:rsid w:val="006F5AF9"/>
    <w:rsid w:val="006F5B61"/>
    <w:rsid w:val="006F7275"/>
    <w:rsid w:val="00702218"/>
    <w:rsid w:val="00702A09"/>
    <w:rsid w:val="00704AAB"/>
    <w:rsid w:val="00704B90"/>
    <w:rsid w:val="0070500D"/>
    <w:rsid w:val="00705A0E"/>
    <w:rsid w:val="00706E84"/>
    <w:rsid w:val="007101FE"/>
    <w:rsid w:val="00711CF6"/>
    <w:rsid w:val="00712983"/>
    <w:rsid w:val="00714490"/>
    <w:rsid w:val="00715107"/>
    <w:rsid w:val="00715CB6"/>
    <w:rsid w:val="007170CA"/>
    <w:rsid w:val="007210EA"/>
    <w:rsid w:val="007245C0"/>
    <w:rsid w:val="007248C4"/>
    <w:rsid w:val="0072647A"/>
    <w:rsid w:val="007265E1"/>
    <w:rsid w:val="00727C4E"/>
    <w:rsid w:val="007307D6"/>
    <w:rsid w:val="00732C96"/>
    <w:rsid w:val="00733585"/>
    <w:rsid w:val="00736042"/>
    <w:rsid w:val="00737D62"/>
    <w:rsid w:val="00740983"/>
    <w:rsid w:val="00741247"/>
    <w:rsid w:val="0074202B"/>
    <w:rsid w:val="007428F8"/>
    <w:rsid w:val="007441C5"/>
    <w:rsid w:val="00750105"/>
    <w:rsid w:val="00751B68"/>
    <w:rsid w:val="00752775"/>
    <w:rsid w:val="00752985"/>
    <w:rsid w:val="00752DF2"/>
    <w:rsid w:val="007544D0"/>
    <w:rsid w:val="00755541"/>
    <w:rsid w:val="007567B4"/>
    <w:rsid w:val="00760813"/>
    <w:rsid w:val="00761A07"/>
    <w:rsid w:val="0076297A"/>
    <w:rsid w:val="00764192"/>
    <w:rsid w:val="007650B0"/>
    <w:rsid w:val="007650F2"/>
    <w:rsid w:val="00766454"/>
    <w:rsid w:val="007705E1"/>
    <w:rsid w:val="007707F8"/>
    <w:rsid w:val="0077131E"/>
    <w:rsid w:val="00771E34"/>
    <w:rsid w:val="00772BC1"/>
    <w:rsid w:val="007740A3"/>
    <w:rsid w:val="00774352"/>
    <w:rsid w:val="007744AF"/>
    <w:rsid w:val="00775033"/>
    <w:rsid w:val="00775C7F"/>
    <w:rsid w:val="00775DC1"/>
    <w:rsid w:val="007763AA"/>
    <w:rsid w:val="0077740D"/>
    <w:rsid w:val="007778E8"/>
    <w:rsid w:val="00781200"/>
    <w:rsid w:val="00781411"/>
    <w:rsid w:val="007814CD"/>
    <w:rsid w:val="00781E58"/>
    <w:rsid w:val="00781F74"/>
    <w:rsid w:val="00783131"/>
    <w:rsid w:val="007843E1"/>
    <w:rsid w:val="0078502C"/>
    <w:rsid w:val="0078659C"/>
    <w:rsid w:val="007908A3"/>
    <w:rsid w:val="00792005"/>
    <w:rsid w:val="007944C0"/>
    <w:rsid w:val="007947E0"/>
    <w:rsid w:val="00796B06"/>
    <w:rsid w:val="00796B7F"/>
    <w:rsid w:val="00797314"/>
    <w:rsid w:val="00797A23"/>
    <w:rsid w:val="007A2633"/>
    <w:rsid w:val="007A386E"/>
    <w:rsid w:val="007A486D"/>
    <w:rsid w:val="007A58C5"/>
    <w:rsid w:val="007A5CF4"/>
    <w:rsid w:val="007A693B"/>
    <w:rsid w:val="007A6F5A"/>
    <w:rsid w:val="007A74DC"/>
    <w:rsid w:val="007B01A8"/>
    <w:rsid w:val="007B0A80"/>
    <w:rsid w:val="007B0B7F"/>
    <w:rsid w:val="007B0B83"/>
    <w:rsid w:val="007B0E7C"/>
    <w:rsid w:val="007B1673"/>
    <w:rsid w:val="007B3800"/>
    <w:rsid w:val="007B3D4D"/>
    <w:rsid w:val="007B4418"/>
    <w:rsid w:val="007C0775"/>
    <w:rsid w:val="007C15AB"/>
    <w:rsid w:val="007C54A3"/>
    <w:rsid w:val="007C6C63"/>
    <w:rsid w:val="007C7BDC"/>
    <w:rsid w:val="007D309A"/>
    <w:rsid w:val="007D45F0"/>
    <w:rsid w:val="007D718D"/>
    <w:rsid w:val="007D7B72"/>
    <w:rsid w:val="007E2104"/>
    <w:rsid w:val="007E2FBB"/>
    <w:rsid w:val="007E3275"/>
    <w:rsid w:val="007E4ECA"/>
    <w:rsid w:val="007E5245"/>
    <w:rsid w:val="007E6F97"/>
    <w:rsid w:val="007E77C6"/>
    <w:rsid w:val="007F0D45"/>
    <w:rsid w:val="007F2A80"/>
    <w:rsid w:val="007F3608"/>
    <w:rsid w:val="007F500C"/>
    <w:rsid w:val="007F74C3"/>
    <w:rsid w:val="008011E4"/>
    <w:rsid w:val="00801468"/>
    <w:rsid w:val="00801E0A"/>
    <w:rsid w:val="00802265"/>
    <w:rsid w:val="00802C92"/>
    <w:rsid w:val="008059F4"/>
    <w:rsid w:val="00806BB8"/>
    <w:rsid w:val="008102AA"/>
    <w:rsid w:val="0081039F"/>
    <w:rsid w:val="00810FFB"/>
    <w:rsid w:val="008114A4"/>
    <w:rsid w:val="00811969"/>
    <w:rsid w:val="00811B99"/>
    <w:rsid w:val="00812432"/>
    <w:rsid w:val="00812C0C"/>
    <w:rsid w:val="00813EC6"/>
    <w:rsid w:val="00815ED9"/>
    <w:rsid w:val="00817C77"/>
    <w:rsid w:val="00817F31"/>
    <w:rsid w:val="008202DE"/>
    <w:rsid w:val="008207FB"/>
    <w:rsid w:val="008213B8"/>
    <w:rsid w:val="00821CEA"/>
    <w:rsid w:val="00822B13"/>
    <w:rsid w:val="008231E0"/>
    <w:rsid w:val="00825909"/>
    <w:rsid w:val="00830070"/>
    <w:rsid w:val="00830E47"/>
    <w:rsid w:val="008311A3"/>
    <w:rsid w:val="00832109"/>
    <w:rsid w:val="008326A5"/>
    <w:rsid w:val="00834CF8"/>
    <w:rsid w:val="008353FD"/>
    <w:rsid w:val="00836B9A"/>
    <w:rsid w:val="008376E3"/>
    <w:rsid w:val="008379C9"/>
    <w:rsid w:val="008409CD"/>
    <w:rsid w:val="0084176B"/>
    <w:rsid w:val="00842B1E"/>
    <w:rsid w:val="00842E21"/>
    <w:rsid w:val="00843615"/>
    <w:rsid w:val="00843860"/>
    <w:rsid w:val="008449D7"/>
    <w:rsid w:val="008455D8"/>
    <w:rsid w:val="008459DF"/>
    <w:rsid w:val="00846829"/>
    <w:rsid w:val="00846ACB"/>
    <w:rsid w:val="00846ECE"/>
    <w:rsid w:val="00847FDB"/>
    <w:rsid w:val="008507F4"/>
    <w:rsid w:val="00850A33"/>
    <w:rsid w:val="00850A7D"/>
    <w:rsid w:val="008513E2"/>
    <w:rsid w:val="00851915"/>
    <w:rsid w:val="00852244"/>
    <w:rsid w:val="00854C67"/>
    <w:rsid w:val="008553FF"/>
    <w:rsid w:val="00855680"/>
    <w:rsid w:val="00855727"/>
    <w:rsid w:val="00857750"/>
    <w:rsid w:val="00857AA8"/>
    <w:rsid w:val="0086196B"/>
    <w:rsid w:val="008622A1"/>
    <w:rsid w:val="0086314E"/>
    <w:rsid w:val="00863884"/>
    <w:rsid w:val="00864A12"/>
    <w:rsid w:val="00865A4A"/>
    <w:rsid w:val="00866620"/>
    <w:rsid w:val="00866C15"/>
    <w:rsid w:val="00867909"/>
    <w:rsid w:val="00870E75"/>
    <w:rsid w:val="0087253A"/>
    <w:rsid w:val="00873A10"/>
    <w:rsid w:val="00873AEF"/>
    <w:rsid w:val="00873D4A"/>
    <w:rsid w:val="00873E1D"/>
    <w:rsid w:val="00874328"/>
    <w:rsid w:val="008755B2"/>
    <w:rsid w:val="00876606"/>
    <w:rsid w:val="008777EB"/>
    <w:rsid w:val="00880BE5"/>
    <w:rsid w:val="00880EA2"/>
    <w:rsid w:val="008815BA"/>
    <w:rsid w:val="00883CCC"/>
    <w:rsid w:val="00885CFB"/>
    <w:rsid w:val="00885D89"/>
    <w:rsid w:val="00891BBB"/>
    <w:rsid w:val="00892629"/>
    <w:rsid w:val="008927EA"/>
    <w:rsid w:val="00893531"/>
    <w:rsid w:val="008957E0"/>
    <w:rsid w:val="008964FD"/>
    <w:rsid w:val="0089663A"/>
    <w:rsid w:val="00896A0F"/>
    <w:rsid w:val="00896CF4"/>
    <w:rsid w:val="008A2A67"/>
    <w:rsid w:val="008A39B5"/>
    <w:rsid w:val="008A3BAF"/>
    <w:rsid w:val="008A3DD8"/>
    <w:rsid w:val="008A46C6"/>
    <w:rsid w:val="008A538A"/>
    <w:rsid w:val="008A72D9"/>
    <w:rsid w:val="008B0680"/>
    <w:rsid w:val="008B1215"/>
    <w:rsid w:val="008B3B61"/>
    <w:rsid w:val="008B3ECB"/>
    <w:rsid w:val="008B69CA"/>
    <w:rsid w:val="008B72AE"/>
    <w:rsid w:val="008C0CA6"/>
    <w:rsid w:val="008C3D66"/>
    <w:rsid w:val="008C453E"/>
    <w:rsid w:val="008C4FE0"/>
    <w:rsid w:val="008C56D6"/>
    <w:rsid w:val="008C67C1"/>
    <w:rsid w:val="008C6E5C"/>
    <w:rsid w:val="008C6F18"/>
    <w:rsid w:val="008D00C3"/>
    <w:rsid w:val="008D33A0"/>
    <w:rsid w:val="008D3CFA"/>
    <w:rsid w:val="008D5B86"/>
    <w:rsid w:val="008D7948"/>
    <w:rsid w:val="008D79CD"/>
    <w:rsid w:val="008E0681"/>
    <w:rsid w:val="008E0F08"/>
    <w:rsid w:val="008E3513"/>
    <w:rsid w:val="008E3624"/>
    <w:rsid w:val="008E3B70"/>
    <w:rsid w:val="008E4A98"/>
    <w:rsid w:val="008E4E9B"/>
    <w:rsid w:val="008E6223"/>
    <w:rsid w:val="008E71EA"/>
    <w:rsid w:val="008F121D"/>
    <w:rsid w:val="008F15E8"/>
    <w:rsid w:val="008F4D96"/>
    <w:rsid w:val="008F6788"/>
    <w:rsid w:val="008F6E5C"/>
    <w:rsid w:val="009007F7"/>
    <w:rsid w:val="0090147C"/>
    <w:rsid w:val="00903651"/>
    <w:rsid w:val="009046BE"/>
    <w:rsid w:val="00904760"/>
    <w:rsid w:val="00904A22"/>
    <w:rsid w:val="00904D96"/>
    <w:rsid w:val="00904F9D"/>
    <w:rsid w:val="00905696"/>
    <w:rsid w:val="00905842"/>
    <w:rsid w:val="00906655"/>
    <w:rsid w:val="0090713D"/>
    <w:rsid w:val="0091080E"/>
    <w:rsid w:val="00913838"/>
    <w:rsid w:val="00915B66"/>
    <w:rsid w:val="00916018"/>
    <w:rsid w:val="00916DC6"/>
    <w:rsid w:val="00917D88"/>
    <w:rsid w:val="00920DE3"/>
    <w:rsid w:val="0092113C"/>
    <w:rsid w:val="00921D9D"/>
    <w:rsid w:val="00922314"/>
    <w:rsid w:val="00925322"/>
    <w:rsid w:val="00925811"/>
    <w:rsid w:val="00925AA7"/>
    <w:rsid w:val="00925E0D"/>
    <w:rsid w:val="0092607E"/>
    <w:rsid w:val="00927BBA"/>
    <w:rsid w:val="009326AC"/>
    <w:rsid w:val="00934F4E"/>
    <w:rsid w:val="00935645"/>
    <w:rsid w:val="00935B4B"/>
    <w:rsid w:val="00935B54"/>
    <w:rsid w:val="009366F8"/>
    <w:rsid w:val="009372A3"/>
    <w:rsid w:val="009402B9"/>
    <w:rsid w:val="00940618"/>
    <w:rsid w:val="009409E5"/>
    <w:rsid w:val="0094188B"/>
    <w:rsid w:val="00942143"/>
    <w:rsid w:val="0094427D"/>
    <w:rsid w:val="00945664"/>
    <w:rsid w:val="00945AB0"/>
    <w:rsid w:val="00945CCA"/>
    <w:rsid w:val="00946352"/>
    <w:rsid w:val="00947526"/>
    <w:rsid w:val="0094760E"/>
    <w:rsid w:val="00947618"/>
    <w:rsid w:val="00947C0E"/>
    <w:rsid w:val="00950A08"/>
    <w:rsid w:val="00951734"/>
    <w:rsid w:val="009522C1"/>
    <w:rsid w:val="0095258D"/>
    <w:rsid w:val="009525E6"/>
    <w:rsid w:val="00952A33"/>
    <w:rsid w:val="00952B21"/>
    <w:rsid w:val="0095309C"/>
    <w:rsid w:val="00953CC4"/>
    <w:rsid w:val="009551CB"/>
    <w:rsid w:val="00955853"/>
    <w:rsid w:val="00955F0E"/>
    <w:rsid w:val="009561F6"/>
    <w:rsid w:val="00957DD2"/>
    <w:rsid w:val="00961E8F"/>
    <w:rsid w:val="0096246E"/>
    <w:rsid w:val="00962B1C"/>
    <w:rsid w:val="009634CC"/>
    <w:rsid w:val="00963614"/>
    <w:rsid w:val="00963FE0"/>
    <w:rsid w:val="00964EDC"/>
    <w:rsid w:val="00965541"/>
    <w:rsid w:val="0096728D"/>
    <w:rsid w:val="00967A9F"/>
    <w:rsid w:val="00970495"/>
    <w:rsid w:val="0097191D"/>
    <w:rsid w:val="009725E5"/>
    <w:rsid w:val="00972661"/>
    <w:rsid w:val="00972896"/>
    <w:rsid w:val="00972C40"/>
    <w:rsid w:val="00974FAA"/>
    <w:rsid w:val="009751D6"/>
    <w:rsid w:val="00975B2B"/>
    <w:rsid w:val="009765ED"/>
    <w:rsid w:val="00980ED4"/>
    <w:rsid w:val="009810F1"/>
    <w:rsid w:val="00981583"/>
    <w:rsid w:val="00981F6B"/>
    <w:rsid w:val="009824BE"/>
    <w:rsid w:val="00982583"/>
    <w:rsid w:val="00983766"/>
    <w:rsid w:val="009839C7"/>
    <w:rsid w:val="00984845"/>
    <w:rsid w:val="00987248"/>
    <w:rsid w:val="00990712"/>
    <w:rsid w:val="00991AC5"/>
    <w:rsid w:val="00992444"/>
    <w:rsid w:val="00992DE3"/>
    <w:rsid w:val="009936EA"/>
    <w:rsid w:val="00993BB7"/>
    <w:rsid w:val="00994A27"/>
    <w:rsid w:val="00994DD2"/>
    <w:rsid w:val="0099575A"/>
    <w:rsid w:val="009970AB"/>
    <w:rsid w:val="0099718C"/>
    <w:rsid w:val="0099799B"/>
    <w:rsid w:val="009A0276"/>
    <w:rsid w:val="009A0286"/>
    <w:rsid w:val="009A0342"/>
    <w:rsid w:val="009A03A7"/>
    <w:rsid w:val="009A0934"/>
    <w:rsid w:val="009A23A0"/>
    <w:rsid w:val="009A3693"/>
    <w:rsid w:val="009A4D47"/>
    <w:rsid w:val="009A6E19"/>
    <w:rsid w:val="009A7935"/>
    <w:rsid w:val="009A7C53"/>
    <w:rsid w:val="009A7E93"/>
    <w:rsid w:val="009B02DD"/>
    <w:rsid w:val="009B0FF7"/>
    <w:rsid w:val="009B1016"/>
    <w:rsid w:val="009B24C2"/>
    <w:rsid w:val="009B28EC"/>
    <w:rsid w:val="009B4D55"/>
    <w:rsid w:val="009B589F"/>
    <w:rsid w:val="009B6B2E"/>
    <w:rsid w:val="009B77FC"/>
    <w:rsid w:val="009C227A"/>
    <w:rsid w:val="009C68E5"/>
    <w:rsid w:val="009D0F7A"/>
    <w:rsid w:val="009D264D"/>
    <w:rsid w:val="009D4055"/>
    <w:rsid w:val="009D4999"/>
    <w:rsid w:val="009D4D6C"/>
    <w:rsid w:val="009D6886"/>
    <w:rsid w:val="009D6CDD"/>
    <w:rsid w:val="009D6FC6"/>
    <w:rsid w:val="009E047A"/>
    <w:rsid w:val="009E3DEA"/>
    <w:rsid w:val="009E424E"/>
    <w:rsid w:val="009E42CA"/>
    <w:rsid w:val="009E4D23"/>
    <w:rsid w:val="009E5DD7"/>
    <w:rsid w:val="009E6B70"/>
    <w:rsid w:val="009F0D0A"/>
    <w:rsid w:val="009F3255"/>
    <w:rsid w:val="009F3ADF"/>
    <w:rsid w:val="009F480E"/>
    <w:rsid w:val="009F4CCF"/>
    <w:rsid w:val="009F4D79"/>
    <w:rsid w:val="009F52CC"/>
    <w:rsid w:val="009F53B8"/>
    <w:rsid w:val="00A00106"/>
    <w:rsid w:val="00A002EC"/>
    <w:rsid w:val="00A0139C"/>
    <w:rsid w:val="00A01F55"/>
    <w:rsid w:val="00A0231B"/>
    <w:rsid w:val="00A02A6F"/>
    <w:rsid w:val="00A02B79"/>
    <w:rsid w:val="00A03E6E"/>
    <w:rsid w:val="00A043A6"/>
    <w:rsid w:val="00A05054"/>
    <w:rsid w:val="00A0556F"/>
    <w:rsid w:val="00A0583E"/>
    <w:rsid w:val="00A0604B"/>
    <w:rsid w:val="00A06B07"/>
    <w:rsid w:val="00A11B1D"/>
    <w:rsid w:val="00A12031"/>
    <w:rsid w:val="00A12E76"/>
    <w:rsid w:val="00A14B13"/>
    <w:rsid w:val="00A16794"/>
    <w:rsid w:val="00A16D97"/>
    <w:rsid w:val="00A17485"/>
    <w:rsid w:val="00A176E1"/>
    <w:rsid w:val="00A20458"/>
    <w:rsid w:val="00A21139"/>
    <w:rsid w:val="00A2190B"/>
    <w:rsid w:val="00A23A26"/>
    <w:rsid w:val="00A25C80"/>
    <w:rsid w:val="00A27290"/>
    <w:rsid w:val="00A30274"/>
    <w:rsid w:val="00A31268"/>
    <w:rsid w:val="00A32678"/>
    <w:rsid w:val="00A35E11"/>
    <w:rsid w:val="00A37119"/>
    <w:rsid w:val="00A37283"/>
    <w:rsid w:val="00A375F3"/>
    <w:rsid w:val="00A40612"/>
    <w:rsid w:val="00A4160D"/>
    <w:rsid w:val="00A42CF0"/>
    <w:rsid w:val="00A43707"/>
    <w:rsid w:val="00A43D40"/>
    <w:rsid w:val="00A44E0A"/>
    <w:rsid w:val="00A44EE6"/>
    <w:rsid w:val="00A46408"/>
    <w:rsid w:val="00A46530"/>
    <w:rsid w:val="00A47277"/>
    <w:rsid w:val="00A472C3"/>
    <w:rsid w:val="00A47D17"/>
    <w:rsid w:val="00A47FC2"/>
    <w:rsid w:val="00A50201"/>
    <w:rsid w:val="00A50929"/>
    <w:rsid w:val="00A51AF3"/>
    <w:rsid w:val="00A51CC2"/>
    <w:rsid w:val="00A53CCE"/>
    <w:rsid w:val="00A5474E"/>
    <w:rsid w:val="00A55553"/>
    <w:rsid w:val="00A5699A"/>
    <w:rsid w:val="00A57AD8"/>
    <w:rsid w:val="00A608CF"/>
    <w:rsid w:val="00A611DA"/>
    <w:rsid w:val="00A61923"/>
    <w:rsid w:val="00A62250"/>
    <w:rsid w:val="00A624BB"/>
    <w:rsid w:val="00A630E4"/>
    <w:rsid w:val="00A630F6"/>
    <w:rsid w:val="00A63EC3"/>
    <w:rsid w:val="00A652D6"/>
    <w:rsid w:val="00A66D13"/>
    <w:rsid w:val="00A67A48"/>
    <w:rsid w:val="00A72BE7"/>
    <w:rsid w:val="00A72FD8"/>
    <w:rsid w:val="00A74CD7"/>
    <w:rsid w:val="00A74FCC"/>
    <w:rsid w:val="00A76455"/>
    <w:rsid w:val="00A765ED"/>
    <w:rsid w:val="00A77624"/>
    <w:rsid w:val="00A77CF6"/>
    <w:rsid w:val="00A822C6"/>
    <w:rsid w:val="00A850C1"/>
    <w:rsid w:val="00A85130"/>
    <w:rsid w:val="00A85783"/>
    <w:rsid w:val="00A86EDA"/>
    <w:rsid w:val="00A877D9"/>
    <w:rsid w:val="00A90930"/>
    <w:rsid w:val="00A9572B"/>
    <w:rsid w:val="00A9574E"/>
    <w:rsid w:val="00AA3DAD"/>
    <w:rsid w:val="00AA475F"/>
    <w:rsid w:val="00AA545C"/>
    <w:rsid w:val="00AA662A"/>
    <w:rsid w:val="00AB0471"/>
    <w:rsid w:val="00AB0F43"/>
    <w:rsid w:val="00AB2237"/>
    <w:rsid w:val="00AB368A"/>
    <w:rsid w:val="00AB4DF9"/>
    <w:rsid w:val="00AB5055"/>
    <w:rsid w:val="00AB6D90"/>
    <w:rsid w:val="00AC194F"/>
    <w:rsid w:val="00AC3C5F"/>
    <w:rsid w:val="00AC4452"/>
    <w:rsid w:val="00AC4AB2"/>
    <w:rsid w:val="00AC4E6D"/>
    <w:rsid w:val="00AC509D"/>
    <w:rsid w:val="00AC525C"/>
    <w:rsid w:val="00AC5952"/>
    <w:rsid w:val="00AC5FED"/>
    <w:rsid w:val="00AC68AD"/>
    <w:rsid w:val="00AC6B53"/>
    <w:rsid w:val="00AD0ED6"/>
    <w:rsid w:val="00AD11FF"/>
    <w:rsid w:val="00AD1543"/>
    <w:rsid w:val="00AD1D35"/>
    <w:rsid w:val="00AD36F9"/>
    <w:rsid w:val="00AD566B"/>
    <w:rsid w:val="00AE0425"/>
    <w:rsid w:val="00AE0C46"/>
    <w:rsid w:val="00AE2A82"/>
    <w:rsid w:val="00AE4B04"/>
    <w:rsid w:val="00AE514B"/>
    <w:rsid w:val="00AE5E20"/>
    <w:rsid w:val="00AE6136"/>
    <w:rsid w:val="00AE6BC7"/>
    <w:rsid w:val="00AE6D3B"/>
    <w:rsid w:val="00AE7E83"/>
    <w:rsid w:val="00AF20B0"/>
    <w:rsid w:val="00AF2A17"/>
    <w:rsid w:val="00AF34AE"/>
    <w:rsid w:val="00AF5111"/>
    <w:rsid w:val="00AF69BA"/>
    <w:rsid w:val="00AF6FEE"/>
    <w:rsid w:val="00AF7928"/>
    <w:rsid w:val="00AF7C33"/>
    <w:rsid w:val="00B00756"/>
    <w:rsid w:val="00B00C05"/>
    <w:rsid w:val="00B01DCC"/>
    <w:rsid w:val="00B02B99"/>
    <w:rsid w:val="00B04AB0"/>
    <w:rsid w:val="00B05115"/>
    <w:rsid w:val="00B06440"/>
    <w:rsid w:val="00B123A0"/>
    <w:rsid w:val="00B12C49"/>
    <w:rsid w:val="00B12E84"/>
    <w:rsid w:val="00B14E8C"/>
    <w:rsid w:val="00B14FC9"/>
    <w:rsid w:val="00B16F08"/>
    <w:rsid w:val="00B17958"/>
    <w:rsid w:val="00B17ED7"/>
    <w:rsid w:val="00B208CE"/>
    <w:rsid w:val="00B20C39"/>
    <w:rsid w:val="00B21B71"/>
    <w:rsid w:val="00B224F5"/>
    <w:rsid w:val="00B2315B"/>
    <w:rsid w:val="00B23252"/>
    <w:rsid w:val="00B23964"/>
    <w:rsid w:val="00B24032"/>
    <w:rsid w:val="00B27AFD"/>
    <w:rsid w:val="00B27DD3"/>
    <w:rsid w:val="00B323BC"/>
    <w:rsid w:val="00B33476"/>
    <w:rsid w:val="00B337A1"/>
    <w:rsid w:val="00B35CF3"/>
    <w:rsid w:val="00B3677C"/>
    <w:rsid w:val="00B37272"/>
    <w:rsid w:val="00B4100E"/>
    <w:rsid w:val="00B41DDD"/>
    <w:rsid w:val="00B41E7F"/>
    <w:rsid w:val="00B425A9"/>
    <w:rsid w:val="00B42717"/>
    <w:rsid w:val="00B44CF9"/>
    <w:rsid w:val="00B45793"/>
    <w:rsid w:val="00B45BD8"/>
    <w:rsid w:val="00B476A0"/>
    <w:rsid w:val="00B478D9"/>
    <w:rsid w:val="00B503B1"/>
    <w:rsid w:val="00B51167"/>
    <w:rsid w:val="00B54DE3"/>
    <w:rsid w:val="00B56E5A"/>
    <w:rsid w:val="00B601CA"/>
    <w:rsid w:val="00B613CF"/>
    <w:rsid w:val="00B61699"/>
    <w:rsid w:val="00B625BF"/>
    <w:rsid w:val="00B62F7D"/>
    <w:rsid w:val="00B642A4"/>
    <w:rsid w:val="00B64590"/>
    <w:rsid w:val="00B65E12"/>
    <w:rsid w:val="00B706BB"/>
    <w:rsid w:val="00B71F67"/>
    <w:rsid w:val="00B721EE"/>
    <w:rsid w:val="00B72951"/>
    <w:rsid w:val="00B729A0"/>
    <w:rsid w:val="00B72A20"/>
    <w:rsid w:val="00B73254"/>
    <w:rsid w:val="00B735E8"/>
    <w:rsid w:val="00B7384D"/>
    <w:rsid w:val="00B74081"/>
    <w:rsid w:val="00B75572"/>
    <w:rsid w:val="00B75A1B"/>
    <w:rsid w:val="00B77299"/>
    <w:rsid w:val="00B7729A"/>
    <w:rsid w:val="00B80D52"/>
    <w:rsid w:val="00B813F7"/>
    <w:rsid w:val="00B818B9"/>
    <w:rsid w:val="00B85ABD"/>
    <w:rsid w:val="00B85EDA"/>
    <w:rsid w:val="00B9074D"/>
    <w:rsid w:val="00B91192"/>
    <w:rsid w:val="00B91711"/>
    <w:rsid w:val="00B944BC"/>
    <w:rsid w:val="00B95049"/>
    <w:rsid w:val="00B955C4"/>
    <w:rsid w:val="00B95AC9"/>
    <w:rsid w:val="00B95E11"/>
    <w:rsid w:val="00B966F4"/>
    <w:rsid w:val="00B96BF6"/>
    <w:rsid w:val="00B972AB"/>
    <w:rsid w:val="00BA1B80"/>
    <w:rsid w:val="00BA20DB"/>
    <w:rsid w:val="00BA3FF0"/>
    <w:rsid w:val="00BA41C5"/>
    <w:rsid w:val="00BA47B1"/>
    <w:rsid w:val="00BA4EF1"/>
    <w:rsid w:val="00BA503F"/>
    <w:rsid w:val="00BA5DF7"/>
    <w:rsid w:val="00BA7E47"/>
    <w:rsid w:val="00BB0E09"/>
    <w:rsid w:val="00BB295F"/>
    <w:rsid w:val="00BB2EF6"/>
    <w:rsid w:val="00BB34F0"/>
    <w:rsid w:val="00BB39DA"/>
    <w:rsid w:val="00BB42C8"/>
    <w:rsid w:val="00BB4488"/>
    <w:rsid w:val="00BB611C"/>
    <w:rsid w:val="00BB627E"/>
    <w:rsid w:val="00BC0417"/>
    <w:rsid w:val="00BC31F0"/>
    <w:rsid w:val="00BC34C5"/>
    <w:rsid w:val="00BC3988"/>
    <w:rsid w:val="00BC3EEC"/>
    <w:rsid w:val="00BC413A"/>
    <w:rsid w:val="00BC5431"/>
    <w:rsid w:val="00BC56ED"/>
    <w:rsid w:val="00BC63CC"/>
    <w:rsid w:val="00BD0C02"/>
    <w:rsid w:val="00BD117D"/>
    <w:rsid w:val="00BD3B12"/>
    <w:rsid w:val="00BD4DC6"/>
    <w:rsid w:val="00BD4E75"/>
    <w:rsid w:val="00BD4E7F"/>
    <w:rsid w:val="00BD4EC2"/>
    <w:rsid w:val="00BE0AA8"/>
    <w:rsid w:val="00BE131C"/>
    <w:rsid w:val="00BE1322"/>
    <w:rsid w:val="00BE1E2F"/>
    <w:rsid w:val="00BE52B2"/>
    <w:rsid w:val="00BE695D"/>
    <w:rsid w:val="00BE7157"/>
    <w:rsid w:val="00BF00D5"/>
    <w:rsid w:val="00BF0961"/>
    <w:rsid w:val="00BF1583"/>
    <w:rsid w:val="00BF18BE"/>
    <w:rsid w:val="00BF21A2"/>
    <w:rsid w:val="00BF3022"/>
    <w:rsid w:val="00BF357B"/>
    <w:rsid w:val="00BF3EEB"/>
    <w:rsid w:val="00BF5922"/>
    <w:rsid w:val="00BF6410"/>
    <w:rsid w:val="00BF6F5B"/>
    <w:rsid w:val="00BF73E5"/>
    <w:rsid w:val="00C003EF"/>
    <w:rsid w:val="00C00533"/>
    <w:rsid w:val="00C015B9"/>
    <w:rsid w:val="00C0298B"/>
    <w:rsid w:val="00C05FC3"/>
    <w:rsid w:val="00C079B7"/>
    <w:rsid w:val="00C14970"/>
    <w:rsid w:val="00C15270"/>
    <w:rsid w:val="00C176ED"/>
    <w:rsid w:val="00C17AE3"/>
    <w:rsid w:val="00C201D0"/>
    <w:rsid w:val="00C20406"/>
    <w:rsid w:val="00C2259A"/>
    <w:rsid w:val="00C22821"/>
    <w:rsid w:val="00C22F06"/>
    <w:rsid w:val="00C25FA7"/>
    <w:rsid w:val="00C31AAC"/>
    <w:rsid w:val="00C32962"/>
    <w:rsid w:val="00C32E1A"/>
    <w:rsid w:val="00C335A5"/>
    <w:rsid w:val="00C34682"/>
    <w:rsid w:val="00C34BE1"/>
    <w:rsid w:val="00C351A6"/>
    <w:rsid w:val="00C35916"/>
    <w:rsid w:val="00C37F1C"/>
    <w:rsid w:val="00C422A6"/>
    <w:rsid w:val="00C47282"/>
    <w:rsid w:val="00C479D7"/>
    <w:rsid w:val="00C47CE5"/>
    <w:rsid w:val="00C51DE7"/>
    <w:rsid w:val="00C52801"/>
    <w:rsid w:val="00C53309"/>
    <w:rsid w:val="00C5354B"/>
    <w:rsid w:val="00C537A5"/>
    <w:rsid w:val="00C56846"/>
    <w:rsid w:val="00C56BEF"/>
    <w:rsid w:val="00C56F88"/>
    <w:rsid w:val="00C578BE"/>
    <w:rsid w:val="00C57BF5"/>
    <w:rsid w:val="00C57C19"/>
    <w:rsid w:val="00C61D18"/>
    <w:rsid w:val="00C63ADE"/>
    <w:rsid w:val="00C63DD7"/>
    <w:rsid w:val="00C6413C"/>
    <w:rsid w:val="00C64248"/>
    <w:rsid w:val="00C646F0"/>
    <w:rsid w:val="00C64DF2"/>
    <w:rsid w:val="00C7036D"/>
    <w:rsid w:val="00C70C1F"/>
    <w:rsid w:val="00C712AB"/>
    <w:rsid w:val="00C71379"/>
    <w:rsid w:val="00C726F1"/>
    <w:rsid w:val="00C72A63"/>
    <w:rsid w:val="00C736A2"/>
    <w:rsid w:val="00C749A2"/>
    <w:rsid w:val="00C75C7F"/>
    <w:rsid w:val="00C75E22"/>
    <w:rsid w:val="00C76518"/>
    <w:rsid w:val="00C7731E"/>
    <w:rsid w:val="00C778E9"/>
    <w:rsid w:val="00C80409"/>
    <w:rsid w:val="00C826F0"/>
    <w:rsid w:val="00C82CC9"/>
    <w:rsid w:val="00C83F42"/>
    <w:rsid w:val="00C8498F"/>
    <w:rsid w:val="00C84995"/>
    <w:rsid w:val="00C86104"/>
    <w:rsid w:val="00C87344"/>
    <w:rsid w:val="00C87357"/>
    <w:rsid w:val="00C90D4B"/>
    <w:rsid w:val="00C921DA"/>
    <w:rsid w:val="00C934D1"/>
    <w:rsid w:val="00C938F5"/>
    <w:rsid w:val="00C93D33"/>
    <w:rsid w:val="00C94C4A"/>
    <w:rsid w:val="00C95D5C"/>
    <w:rsid w:val="00CA2088"/>
    <w:rsid w:val="00CA22F9"/>
    <w:rsid w:val="00CA27F4"/>
    <w:rsid w:val="00CA3BFA"/>
    <w:rsid w:val="00CA481F"/>
    <w:rsid w:val="00CA5BFC"/>
    <w:rsid w:val="00CA6A96"/>
    <w:rsid w:val="00CB0426"/>
    <w:rsid w:val="00CB1C44"/>
    <w:rsid w:val="00CB28A3"/>
    <w:rsid w:val="00CB2E64"/>
    <w:rsid w:val="00CB3035"/>
    <w:rsid w:val="00CB45EE"/>
    <w:rsid w:val="00CB53FE"/>
    <w:rsid w:val="00CB6A1E"/>
    <w:rsid w:val="00CC2D4E"/>
    <w:rsid w:val="00CC3F20"/>
    <w:rsid w:val="00CC4778"/>
    <w:rsid w:val="00CC49D8"/>
    <w:rsid w:val="00CC59B8"/>
    <w:rsid w:val="00CC5AA7"/>
    <w:rsid w:val="00CC619B"/>
    <w:rsid w:val="00CC75D4"/>
    <w:rsid w:val="00CC7E68"/>
    <w:rsid w:val="00CD1ED7"/>
    <w:rsid w:val="00CD2700"/>
    <w:rsid w:val="00CD2FCF"/>
    <w:rsid w:val="00CD363B"/>
    <w:rsid w:val="00CD3EE9"/>
    <w:rsid w:val="00CD480A"/>
    <w:rsid w:val="00CD604C"/>
    <w:rsid w:val="00CD79AB"/>
    <w:rsid w:val="00CE0885"/>
    <w:rsid w:val="00CE12E5"/>
    <w:rsid w:val="00CE4AD7"/>
    <w:rsid w:val="00CE5D51"/>
    <w:rsid w:val="00CE6416"/>
    <w:rsid w:val="00CF0151"/>
    <w:rsid w:val="00CF0737"/>
    <w:rsid w:val="00CF2909"/>
    <w:rsid w:val="00CF53BF"/>
    <w:rsid w:val="00CF59AD"/>
    <w:rsid w:val="00CF6713"/>
    <w:rsid w:val="00CF6936"/>
    <w:rsid w:val="00CF6B3C"/>
    <w:rsid w:val="00D0037C"/>
    <w:rsid w:val="00D00B14"/>
    <w:rsid w:val="00D018F3"/>
    <w:rsid w:val="00D019B4"/>
    <w:rsid w:val="00D02A20"/>
    <w:rsid w:val="00D04898"/>
    <w:rsid w:val="00D05CA0"/>
    <w:rsid w:val="00D06583"/>
    <w:rsid w:val="00D07071"/>
    <w:rsid w:val="00D07D57"/>
    <w:rsid w:val="00D10456"/>
    <w:rsid w:val="00D1069E"/>
    <w:rsid w:val="00D11CEA"/>
    <w:rsid w:val="00D1296C"/>
    <w:rsid w:val="00D16B23"/>
    <w:rsid w:val="00D16D27"/>
    <w:rsid w:val="00D17A1F"/>
    <w:rsid w:val="00D20963"/>
    <w:rsid w:val="00D2137A"/>
    <w:rsid w:val="00D217CC"/>
    <w:rsid w:val="00D22F34"/>
    <w:rsid w:val="00D230E3"/>
    <w:rsid w:val="00D238B6"/>
    <w:rsid w:val="00D2534C"/>
    <w:rsid w:val="00D25BF6"/>
    <w:rsid w:val="00D25BFC"/>
    <w:rsid w:val="00D271B3"/>
    <w:rsid w:val="00D2761E"/>
    <w:rsid w:val="00D30A8F"/>
    <w:rsid w:val="00D30C73"/>
    <w:rsid w:val="00D32AC4"/>
    <w:rsid w:val="00D33B29"/>
    <w:rsid w:val="00D3400C"/>
    <w:rsid w:val="00D36113"/>
    <w:rsid w:val="00D3719A"/>
    <w:rsid w:val="00D3741C"/>
    <w:rsid w:val="00D4046C"/>
    <w:rsid w:val="00D40694"/>
    <w:rsid w:val="00D40E1A"/>
    <w:rsid w:val="00D418FC"/>
    <w:rsid w:val="00D45732"/>
    <w:rsid w:val="00D4712A"/>
    <w:rsid w:val="00D4783E"/>
    <w:rsid w:val="00D513F8"/>
    <w:rsid w:val="00D51AC5"/>
    <w:rsid w:val="00D522FB"/>
    <w:rsid w:val="00D52597"/>
    <w:rsid w:val="00D52D76"/>
    <w:rsid w:val="00D54D73"/>
    <w:rsid w:val="00D555C6"/>
    <w:rsid w:val="00D55FC6"/>
    <w:rsid w:val="00D564BE"/>
    <w:rsid w:val="00D56BED"/>
    <w:rsid w:val="00D62CB0"/>
    <w:rsid w:val="00D64693"/>
    <w:rsid w:val="00D64D51"/>
    <w:rsid w:val="00D70043"/>
    <w:rsid w:val="00D70DFE"/>
    <w:rsid w:val="00D714C2"/>
    <w:rsid w:val="00D72899"/>
    <w:rsid w:val="00D72F29"/>
    <w:rsid w:val="00D75644"/>
    <w:rsid w:val="00D7652F"/>
    <w:rsid w:val="00D805F7"/>
    <w:rsid w:val="00D80AA0"/>
    <w:rsid w:val="00D8313D"/>
    <w:rsid w:val="00D84492"/>
    <w:rsid w:val="00D8495B"/>
    <w:rsid w:val="00D8611A"/>
    <w:rsid w:val="00D86E49"/>
    <w:rsid w:val="00D872D7"/>
    <w:rsid w:val="00D879CE"/>
    <w:rsid w:val="00D9051C"/>
    <w:rsid w:val="00D92524"/>
    <w:rsid w:val="00D9263C"/>
    <w:rsid w:val="00D9507B"/>
    <w:rsid w:val="00D96815"/>
    <w:rsid w:val="00D97AA5"/>
    <w:rsid w:val="00DA1269"/>
    <w:rsid w:val="00DA1808"/>
    <w:rsid w:val="00DA2758"/>
    <w:rsid w:val="00DA4148"/>
    <w:rsid w:val="00DA49A1"/>
    <w:rsid w:val="00DA4F1E"/>
    <w:rsid w:val="00DA50F3"/>
    <w:rsid w:val="00DA5A97"/>
    <w:rsid w:val="00DA60D7"/>
    <w:rsid w:val="00DA73A7"/>
    <w:rsid w:val="00DA787E"/>
    <w:rsid w:val="00DB01FD"/>
    <w:rsid w:val="00DB04E4"/>
    <w:rsid w:val="00DB4397"/>
    <w:rsid w:val="00DB5990"/>
    <w:rsid w:val="00DB5BC7"/>
    <w:rsid w:val="00DB76D2"/>
    <w:rsid w:val="00DB78D2"/>
    <w:rsid w:val="00DC0190"/>
    <w:rsid w:val="00DC098D"/>
    <w:rsid w:val="00DC2335"/>
    <w:rsid w:val="00DC3B35"/>
    <w:rsid w:val="00DC4217"/>
    <w:rsid w:val="00DC46AA"/>
    <w:rsid w:val="00DC4B9E"/>
    <w:rsid w:val="00DC531D"/>
    <w:rsid w:val="00DC5D11"/>
    <w:rsid w:val="00DC62EE"/>
    <w:rsid w:val="00DD00C6"/>
    <w:rsid w:val="00DD039F"/>
    <w:rsid w:val="00DD126B"/>
    <w:rsid w:val="00DD4930"/>
    <w:rsid w:val="00DD49AE"/>
    <w:rsid w:val="00DD695B"/>
    <w:rsid w:val="00DD6F52"/>
    <w:rsid w:val="00DD767C"/>
    <w:rsid w:val="00DE07CF"/>
    <w:rsid w:val="00DE12E3"/>
    <w:rsid w:val="00DE26B4"/>
    <w:rsid w:val="00DE2867"/>
    <w:rsid w:val="00DE36C9"/>
    <w:rsid w:val="00DE4878"/>
    <w:rsid w:val="00DE4879"/>
    <w:rsid w:val="00DE4CA0"/>
    <w:rsid w:val="00DE5A34"/>
    <w:rsid w:val="00DE6E31"/>
    <w:rsid w:val="00DE79E4"/>
    <w:rsid w:val="00DF141A"/>
    <w:rsid w:val="00DF1431"/>
    <w:rsid w:val="00DF1477"/>
    <w:rsid w:val="00DF1BFC"/>
    <w:rsid w:val="00DF2586"/>
    <w:rsid w:val="00DF3B11"/>
    <w:rsid w:val="00DF474D"/>
    <w:rsid w:val="00DF53E4"/>
    <w:rsid w:val="00DF5D70"/>
    <w:rsid w:val="00DF620B"/>
    <w:rsid w:val="00DF698C"/>
    <w:rsid w:val="00DF6E4C"/>
    <w:rsid w:val="00DF7AD2"/>
    <w:rsid w:val="00DF7B6A"/>
    <w:rsid w:val="00E01278"/>
    <w:rsid w:val="00E018F8"/>
    <w:rsid w:val="00E02113"/>
    <w:rsid w:val="00E02A50"/>
    <w:rsid w:val="00E04402"/>
    <w:rsid w:val="00E04947"/>
    <w:rsid w:val="00E10176"/>
    <w:rsid w:val="00E103AA"/>
    <w:rsid w:val="00E11F85"/>
    <w:rsid w:val="00E1292A"/>
    <w:rsid w:val="00E13B6E"/>
    <w:rsid w:val="00E14F75"/>
    <w:rsid w:val="00E15578"/>
    <w:rsid w:val="00E15D3C"/>
    <w:rsid w:val="00E15D97"/>
    <w:rsid w:val="00E17A28"/>
    <w:rsid w:val="00E17AAF"/>
    <w:rsid w:val="00E21915"/>
    <w:rsid w:val="00E22466"/>
    <w:rsid w:val="00E24E83"/>
    <w:rsid w:val="00E258E4"/>
    <w:rsid w:val="00E26012"/>
    <w:rsid w:val="00E26616"/>
    <w:rsid w:val="00E26F68"/>
    <w:rsid w:val="00E2708B"/>
    <w:rsid w:val="00E31441"/>
    <w:rsid w:val="00E3168C"/>
    <w:rsid w:val="00E3191E"/>
    <w:rsid w:val="00E3582A"/>
    <w:rsid w:val="00E375E3"/>
    <w:rsid w:val="00E40492"/>
    <w:rsid w:val="00E40C5D"/>
    <w:rsid w:val="00E431BA"/>
    <w:rsid w:val="00E43B1E"/>
    <w:rsid w:val="00E44F68"/>
    <w:rsid w:val="00E47E5C"/>
    <w:rsid w:val="00E47E99"/>
    <w:rsid w:val="00E5082C"/>
    <w:rsid w:val="00E51E71"/>
    <w:rsid w:val="00E5294B"/>
    <w:rsid w:val="00E54434"/>
    <w:rsid w:val="00E54934"/>
    <w:rsid w:val="00E54AD9"/>
    <w:rsid w:val="00E556BB"/>
    <w:rsid w:val="00E55C1A"/>
    <w:rsid w:val="00E56AA3"/>
    <w:rsid w:val="00E56DBB"/>
    <w:rsid w:val="00E5780B"/>
    <w:rsid w:val="00E601D4"/>
    <w:rsid w:val="00E60F88"/>
    <w:rsid w:val="00E615AC"/>
    <w:rsid w:val="00E63689"/>
    <w:rsid w:val="00E64856"/>
    <w:rsid w:val="00E64D76"/>
    <w:rsid w:val="00E6554A"/>
    <w:rsid w:val="00E677C2"/>
    <w:rsid w:val="00E67BB8"/>
    <w:rsid w:val="00E738C9"/>
    <w:rsid w:val="00E739B9"/>
    <w:rsid w:val="00E73CC8"/>
    <w:rsid w:val="00E7530D"/>
    <w:rsid w:val="00E753AB"/>
    <w:rsid w:val="00E75F02"/>
    <w:rsid w:val="00E76EF3"/>
    <w:rsid w:val="00E7734B"/>
    <w:rsid w:val="00E80F50"/>
    <w:rsid w:val="00E818BA"/>
    <w:rsid w:val="00E8219D"/>
    <w:rsid w:val="00E82B57"/>
    <w:rsid w:val="00E82BDC"/>
    <w:rsid w:val="00E8570A"/>
    <w:rsid w:val="00E857A0"/>
    <w:rsid w:val="00E86AEB"/>
    <w:rsid w:val="00E878A5"/>
    <w:rsid w:val="00E878BF"/>
    <w:rsid w:val="00E915A6"/>
    <w:rsid w:val="00E926AF"/>
    <w:rsid w:val="00E932FF"/>
    <w:rsid w:val="00E94772"/>
    <w:rsid w:val="00E947D0"/>
    <w:rsid w:val="00E94DFB"/>
    <w:rsid w:val="00E96245"/>
    <w:rsid w:val="00E96B99"/>
    <w:rsid w:val="00E97E50"/>
    <w:rsid w:val="00E97E7B"/>
    <w:rsid w:val="00EA0C52"/>
    <w:rsid w:val="00EA1536"/>
    <w:rsid w:val="00EA1C46"/>
    <w:rsid w:val="00EA258B"/>
    <w:rsid w:val="00EA2D7B"/>
    <w:rsid w:val="00EA342B"/>
    <w:rsid w:val="00EA4516"/>
    <w:rsid w:val="00EA736C"/>
    <w:rsid w:val="00EA77EC"/>
    <w:rsid w:val="00EB1817"/>
    <w:rsid w:val="00EB2FEB"/>
    <w:rsid w:val="00EB7353"/>
    <w:rsid w:val="00EB749C"/>
    <w:rsid w:val="00EC0B5B"/>
    <w:rsid w:val="00EC0B62"/>
    <w:rsid w:val="00EC0F36"/>
    <w:rsid w:val="00EC25E2"/>
    <w:rsid w:val="00EC40C2"/>
    <w:rsid w:val="00EC4ED7"/>
    <w:rsid w:val="00EC5B6B"/>
    <w:rsid w:val="00EC6B1E"/>
    <w:rsid w:val="00ED0427"/>
    <w:rsid w:val="00ED05B5"/>
    <w:rsid w:val="00ED2D1F"/>
    <w:rsid w:val="00ED3377"/>
    <w:rsid w:val="00ED3954"/>
    <w:rsid w:val="00ED3C80"/>
    <w:rsid w:val="00ED3C82"/>
    <w:rsid w:val="00ED474C"/>
    <w:rsid w:val="00ED52CB"/>
    <w:rsid w:val="00ED6107"/>
    <w:rsid w:val="00ED627A"/>
    <w:rsid w:val="00ED6F55"/>
    <w:rsid w:val="00ED79A8"/>
    <w:rsid w:val="00ED7EFD"/>
    <w:rsid w:val="00EE0CBC"/>
    <w:rsid w:val="00EE1451"/>
    <w:rsid w:val="00EE1FEB"/>
    <w:rsid w:val="00EE27B3"/>
    <w:rsid w:val="00EE4025"/>
    <w:rsid w:val="00EE48E1"/>
    <w:rsid w:val="00EE5480"/>
    <w:rsid w:val="00EE5679"/>
    <w:rsid w:val="00EE569F"/>
    <w:rsid w:val="00EE5798"/>
    <w:rsid w:val="00EE59FD"/>
    <w:rsid w:val="00EE6292"/>
    <w:rsid w:val="00EE68AC"/>
    <w:rsid w:val="00EE70C1"/>
    <w:rsid w:val="00EF05C0"/>
    <w:rsid w:val="00EF2B45"/>
    <w:rsid w:val="00EF2C1E"/>
    <w:rsid w:val="00EF3332"/>
    <w:rsid w:val="00EF5411"/>
    <w:rsid w:val="00EF5810"/>
    <w:rsid w:val="00EF7528"/>
    <w:rsid w:val="00EF7B60"/>
    <w:rsid w:val="00EF7B7A"/>
    <w:rsid w:val="00F001C5"/>
    <w:rsid w:val="00F00A39"/>
    <w:rsid w:val="00F00BD6"/>
    <w:rsid w:val="00F01397"/>
    <w:rsid w:val="00F02446"/>
    <w:rsid w:val="00F02757"/>
    <w:rsid w:val="00F03F80"/>
    <w:rsid w:val="00F04C0A"/>
    <w:rsid w:val="00F04F89"/>
    <w:rsid w:val="00F06FD0"/>
    <w:rsid w:val="00F10FE8"/>
    <w:rsid w:val="00F11351"/>
    <w:rsid w:val="00F13712"/>
    <w:rsid w:val="00F1542D"/>
    <w:rsid w:val="00F16EBB"/>
    <w:rsid w:val="00F20830"/>
    <w:rsid w:val="00F212DE"/>
    <w:rsid w:val="00F21BD6"/>
    <w:rsid w:val="00F21F26"/>
    <w:rsid w:val="00F228E6"/>
    <w:rsid w:val="00F23034"/>
    <w:rsid w:val="00F23297"/>
    <w:rsid w:val="00F23574"/>
    <w:rsid w:val="00F2384A"/>
    <w:rsid w:val="00F2494F"/>
    <w:rsid w:val="00F24DBB"/>
    <w:rsid w:val="00F27113"/>
    <w:rsid w:val="00F2762E"/>
    <w:rsid w:val="00F33646"/>
    <w:rsid w:val="00F338B3"/>
    <w:rsid w:val="00F35088"/>
    <w:rsid w:val="00F37A38"/>
    <w:rsid w:val="00F408C5"/>
    <w:rsid w:val="00F4173F"/>
    <w:rsid w:val="00F41D2B"/>
    <w:rsid w:val="00F445EB"/>
    <w:rsid w:val="00F44C42"/>
    <w:rsid w:val="00F4512F"/>
    <w:rsid w:val="00F452BC"/>
    <w:rsid w:val="00F50EC8"/>
    <w:rsid w:val="00F51039"/>
    <w:rsid w:val="00F5209E"/>
    <w:rsid w:val="00F525B6"/>
    <w:rsid w:val="00F54C21"/>
    <w:rsid w:val="00F5502B"/>
    <w:rsid w:val="00F568A2"/>
    <w:rsid w:val="00F60037"/>
    <w:rsid w:val="00F6020D"/>
    <w:rsid w:val="00F623EC"/>
    <w:rsid w:val="00F62FFC"/>
    <w:rsid w:val="00F65CFF"/>
    <w:rsid w:val="00F67FEE"/>
    <w:rsid w:val="00F72F4D"/>
    <w:rsid w:val="00F72FDD"/>
    <w:rsid w:val="00F7472C"/>
    <w:rsid w:val="00F77F04"/>
    <w:rsid w:val="00F80C93"/>
    <w:rsid w:val="00F811C9"/>
    <w:rsid w:val="00F8161B"/>
    <w:rsid w:val="00F81F37"/>
    <w:rsid w:val="00F83DFE"/>
    <w:rsid w:val="00F84CCF"/>
    <w:rsid w:val="00F853E4"/>
    <w:rsid w:val="00F856F0"/>
    <w:rsid w:val="00F85C7E"/>
    <w:rsid w:val="00F8646F"/>
    <w:rsid w:val="00F8673C"/>
    <w:rsid w:val="00F91143"/>
    <w:rsid w:val="00F92CC0"/>
    <w:rsid w:val="00F93A7B"/>
    <w:rsid w:val="00F93F53"/>
    <w:rsid w:val="00F9441B"/>
    <w:rsid w:val="00F94C50"/>
    <w:rsid w:val="00F956C6"/>
    <w:rsid w:val="00F95BEE"/>
    <w:rsid w:val="00F964FC"/>
    <w:rsid w:val="00F966B8"/>
    <w:rsid w:val="00FA3824"/>
    <w:rsid w:val="00FA5CAF"/>
    <w:rsid w:val="00FA7508"/>
    <w:rsid w:val="00FB0155"/>
    <w:rsid w:val="00FB024B"/>
    <w:rsid w:val="00FB21CD"/>
    <w:rsid w:val="00FB275C"/>
    <w:rsid w:val="00FB3CC3"/>
    <w:rsid w:val="00FB41B7"/>
    <w:rsid w:val="00FB44BE"/>
    <w:rsid w:val="00FB4A16"/>
    <w:rsid w:val="00FB5B3B"/>
    <w:rsid w:val="00FB6407"/>
    <w:rsid w:val="00FB6C21"/>
    <w:rsid w:val="00FB779F"/>
    <w:rsid w:val="00FC131A"/>
    <w:rsid w:val="00FC1F5E"/>
    <w:rsid w:val="00FC2F8C"/>
    <w:rsid w:val="00FC34BA"/>
    <w:rsid w:val="00FC45CF"/>
    <w:rsid w:val="00FC59BD"/>
    <w:rsid w:val="00FC7AE9"/>
    <w:rsid w:val="00FD175B"/>
    <w:rsid w:val="00FD21FD"/>
    <w:rsid w:val="00FD373D"/>
    <w:rsid w:val="00FD4F34"/>
    <w:rsid w:val="00FD56A9"/>
    <w:rsid w:val="00FD628B"/>
    <w:rsid w:val="00FE0BAD"/>
    <w:rsid w:val="00FE23E4"/>
    <w:rsid w:val="00FE2569"/>
    <w:rsid w:val="00FE2ED3"/>
    <w:rsid w:val="00FE31EC"/>
    <w:rsid w:val="00FE3EAD"/>
    <w:rsid w:val="00FE45A2"/>
    <w:rsid w:val="00FE477A"/>
    <w:rsid w:val="00FE7437"/>
    <w:rsid w:val="00FF2628"/>
    <w:rsid w:val="00FF375E"/>
    <w:rsid w:val="00FF777A"/>
    <w:rsid w:val="00FF78ED"/>
  </w:rsids>
  <m:mathPr>
    <m:mathFont m:val="Cambria Math"/>
    <m:brkBin m:val="before"/>
    <m:brkBinSub m:val="--"/>
    <m:smallFrac m:val="0"/>
    <m:dispDef/>
    <m:lMargin m:val="0"/>
    <m:rMargin m:val="0"/>
    <m:defJc m:val="centerGroup"/>
    <m:wrapIndent m:val="1440"/>
    <m:intLim m:val="subSup"/>
    <m:naryLim m:val="undOvr"/>
  </m:mathPr>
  <w:themeFontLang w:val="nl-B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C88ECA"/>
  <w15:docId w15:val="{DEBCE075-90E9-43EA-BA20-EA88C481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6ACB"/>
    <w:pPr>
      <w:suppressAutoHyphens/>
    </w:pPr>
    <w:rPr>
      <w:sz w:val="24"/>
      <w:lang w:val="nl-NL" w:eastAsia="ar-SA"/>
    </w:rPr>
  </w:style>
  <w:style w:type="paragraph" w:styleId="Kop1">
    <w:name w:val="heading 1"/>
    <w:basedOn w:val="Standaard"/>
    <w:next w:val="Standaard"/>
    <w:link w:val="Kop1Char"/>
    <w:uiPriority w:val="99"/>
    <w:qFormat/>
    <w:rsid w:val="00846ACB"/>
    <w:pPr>
      <w:keepNext/>
      <w:numPr>
        <w:numId w:val="1"/>
      </w:numPr>
      <w:outlineLvl w:val="0"/>
    </w:pPr>
    <w:rPr>
      <w:rFonts w:ascii="Arial" w:hAnsi="Arial"/>
      <w:b/>
      <w:sz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846ACB"/>
    <w:rPr>
      <w:rFonts w:ascii="Arial" w:hAnsi="Arial"/>
      <w:b/>
      <w:sz w:val="28"/>
      <w:lang w:eastAsia="ar-SA"/>
    </w:rPr>
  </w:style>
  <w:style w:type="character" w:customStyle="1" w:styleId="WW8Num1z0">
    <w:name w:val="WW8Num1z0"/>
    <w:uiPriority w:val="99"/>
    <w:rsid w:val="00846ACB"/>
    <w:rPr>
      <w:rFonts w:ascii="Wingdings" w:hAnsi="Wingdings"/>
      <w:kern w:val="1"/>
      <w:sz w:val="24"/>
      <w:shd w:val="clear" w:color="auto" w:fill="C0C0C0"/>
    </w:rPr>
  </w:style>
  <w:style w:type="character" w:customStyle="1" w:styleId="WW8Num2z0">
    <w:name w:val="WW8Num2z0"/>
    <w:uiPriority w:val="99"/>
    <w:rsid w:val="00846ACB"/>
    <w:rPr>
      <w:rFonts w:ascii="Wingdings" w:hAnsi="Wingdings"/>
    </w:rPr>
  </w:style>
  <w:style w:type="character" w:customStyle="1" w:styleId="WW8Num3z0">
    <w:name w:val="WW8Num3z0"/>
    <w:uiPriority w:val="99"/>
    <w:rsid w:val="00846ACB"/>
    <w:rPr>
      <w:rFonts w:ascii="Wingdings" w:hAnsi="Wingdings"/>
    </w:rPr>
  </w:style>
  <w:style w:type="character" w:customStyle="1" w:styleId="WW8Num4z0">
    <w:name w:val="WW8Num4z0"/>
    <w:uiPriority w:val="99"/>
    <w:rsid w:val="00846ACB"/>
    <w:rPr>
      <w:rFonts w:ascii="Wingdings" w:hAnsi="Wingdings"/>
      <w:sz w:val="20"/>
    </w:rPr>
  </w:style>
  <w:style w:type="character" w:customStyle="1" w:styleId="WW8Num4z1">
    <w:name w:val="WW8Num4z1"/>
    <w:uiPriority w:val="99"/>
    <w:rsid w:val="00846ACB"/>
    <w:rPr>
      <w:rFonts w:ascii="Courier New" w:hAnsi="Courier New"/>
    </w:rPr>
  </w:style>
  <w:style w:type="character" w:customStyle="1" w:styleId="WW8Num4z3">
    <w:name w:val="WW8Num4z3"/>
    <w:uiPriority w:val="99"/>
    <w:rsid w:val="00846ACB"/>
    <w:rPr>
      <w:rFonts w:ascii="Symbol" w:hAnsi="Symbol"/>
    </w:rPr>
  </w:style>
  <w:style w:type="character" w:customStyle="1" w:styleId="WW8Num5z0">
    <w:name w:val="WW8Num5z0"/>
    <w:uiPriority w:val="99"/>
    <w:rsid w:val="00846ACB"/>
    <w:rPr>
      <w:rFonts w:ascii="Wingdings" w:hAnsi="Wingdings"/>
    </w:rPr>
  </w:style>
  <w:style w:type="character" w:customStyle="1" w:styleId="WW8Num5z1">
    <w:name w:val="WW8Num5z1"/>
    <w:uiPriority w:val="99"/>
    <w:rsid w:val="00846ACB"/>
    <w:rPr>
      <w:rFonts w:ascii="Courier New" w:hAnsi="Courier New"/>
    </w:rPr>
  </w:style>
  <w:style w:type="character" w:customStyle="1" w:styleId="WW8Num5z3">
    <w:name w:val="WW8Num5z3"/>
    <w:uiPriority w:val="99"/>
    <w:rsid w:val="00846ACB"/>
    <w:rPr>
      <w:rFonts w:ascii="Symbol" w:hAnsi="Symbol"/>
    </w:rPr>
  </w:style>
  <w:style w:type="character" w:customStyle="1" w:styleId="WW8Num6z0">
    <w:name w:val="WW8Num6z0"/>
    <w:uiPriority w:val="99"/>
    <w:rsid w:val="00846ACB"/>
    <w:rPr>
      <w:rFonts w:ascii="Wingdings" w:hAnsi="Wingdings"/>
    </w:rPr>
  </w:style>
  <w:style w:type="character" w:customStyle="1" w:styleId="WW8Num6z1">
    <w:name w:val="WW8Num6z1"/>
    <w:uiPriority w:val="99"/>
    <w:rsid w:val="00846ACB"/>
    <w:rPr>
      <w:rFonts w:ascii="Courier New" w:hAnsi="Courier New"/>
    </w:rPr>
  </w:style>
  <w:style w:type="character" w:customStyle="1" w:styleId="WW8Num6z3">
    <w:name w:val="WW8Num6z3"/>
    <w:uiPriority w:val="99"/>
    <w:rsid w:val="00846ACB"/>
    <w:rPr>
      <w:rFonts w:ascii="Symbol" w:hAnsi="Symbol"/>
    </w:rPr>
  </w:style>
  <w:style w:type="character" w:customStyle="1" w:styleId="WW8Num7z0">
    <w:name w:val="WW8Num7z0"/>
    <w:uiPriority w:val="99"/>
    <w:rsid w:val="00846ACB"/>
    <w:rPr>
      <w:rFonts w:ascii="Wingdings" w:hAnsi="Wingdings"/>
      <w:sz w:val="20"/>
    </w:rPr>
  </w:style>
  <w:style w:type="character" w:customStyle="1" w:styleId="WW8Num2z1">
    <w:name w:val="WW8Num2z1"/>
    <w:uiPriority w:val="99"/>
    <w:rsid w:val="00846ACB"/>
    <w:rPr>
      <w:rFonts w:ascii="Courier New" w:hAnsi="Courier New"/>
    </w:rPr>
  </w:style>
  <w:style w:type="character" w:customStyle="1" w:styleId="WW8Num2z3">
    <w:name w:val="WW8Num2z3"/>
    <w:uiPriority w:val="99"/>
    <w:rsid w:val="00846ACB"/>
    <w:rPr>
      <w:rFonts w:ascii="Symbol" w:hAnsi="Symbol"/>
    </w:rPr>
  </w:style>
  <w:style w:type="character" w:customStyle="1" w:styleId="WW8Num5z4">
    <w:name w:val="WW8Num5z4"/>
    <w:uiPriority w:val="99"/>
    <w:rsid w:val="00846ACB"/>
    <w:rPr>
      <w:rFonts w:ascii="Courier New" w:hAnsi="Courier New"/>
    </w:rPr>
  </w:style>
  <w:style w:type="character" w:customStyle="1" w:styleId="WW8Num7z1">
    <w:name w:val="WW8Num7z1"/>
    <w:uiPriority w:val="99"/>
    <w:rsid w:val="00846ACB"/>
    <w:rPr>
      <w:rFonts w:ascii="Courier New" w:hAnsi="Courier New"/>
      <w:sz w:val="20"/>
    </w:rPr>
  </w:style>
  <w:style w:type="character" w:customStyle="1" w:styleId="WW8Num7z3">
    <w:name w:val="WW8Num7z3"/>
    <w:uiPriority w:val="99"/>
    <w:rsid w:val="00846ACB"/>
    <w:rPr>
      <w:rFonts w:ascii="Symbol" w:hAnsi="Symbol"/>
    </w:rPr>
  </w:style>
  <w:style w:type="character" w:customStyle="1" w:styleId="WW8Num8z0">
    <w:name w:val="WW8Num8z0"/>
    <w:uiPriority w:val="99"/>
    <w:rsid w:val="00846ACB"/>
    <w:rPr>
      <w:rFonts w:ascii="Wingdings" w:hAnsi="Wingdings"/>
    </w:rPr>
  </w:style>
  <w:style w:type="character" w:customStyle="1" w:styleId="WW8Num8z1">
    <w:name w:val="WW8Num8z1"/>
    <w:uiPriority w:val="99"/>
    <w:rsid w:val="00846ACB"/>
    <w:rPr>
      <w:rFonts w:ascii="Courier New" w:hAnsi="Courier New"/>
    </w:rPr>
  </w:style>
  <w:style w:type="character" w:customStyle="1" w:styleId="WW8Num8z3">
    <w:name w:val="WW8Num8z3"/>
    <w:uiPriority w:val="99"/>
    <w:rsid w:val="00846ACB"/>
    <w:rPr>
      <w:rFonts w:ascii="Symbol" w:hAnsi="Symbol"/>
    </w:rPr>
  </w:style>
  <w:style w:type="character" w:customStyle="1" w:styleId="WW8Num9z0">
    <w:name w:val="WW8Num9z0"/>
    <w:uiPriority w:val="99"/>
    <w:rsid w:val="00846ACB"/>
    <w:rPr>
      <w:rFonts w:ascii="Wingdings" w:hAnsi="Wingdings"/>
      <w:sz w:val="20"/>
    </w:rPr>
  </w:style>
  <w:style w:type="character" w:customStyle="1" w:styleId="WW8Num9z1">
    <w:name w:val="WW8Num9z1"/>
    <w:uiPriority w:val="99"/>
    <w:rsid w:val="00846ACB"/>
    <w:rPr>
      <w:rFonts w:ascii="Courier New" w:hAnsi="Courier New"/>
      <w:sz w:val="20"/>
    </w:rPr>
  </w:style>
  <w:style w:type="character" w:customStyle="1" w:styleId="WW8Num9z3">
    <w:name w:val="WW8Num9z3"/>
    <w:uiPriority w:val="99"/>
    <w:rsid w:val="00846ACB"/>
    <w:rPr>
      <w:rFonts w:ascii="Symbol" w:hAnsi="Symbol"/>
    </w:rPr>
  </w:style>
  <w:style w:type="character" w:customStyle="1" w:styleId="WW8Num10z0">
    <w:name w:val="WW8Num10z0"/>
    <w:uiPriority w:val="99"/>
    <w:rsid w:val="00846ACB"/>
    <w:rPr>
      <w:rFonts w:ascii="Wingdings" w:hAnsi="Wingdings"/>
      <w:sz w:val="20"/>
    </w:rPr>
  </w:style>
  <w:style w:type="character" w:customStyle="1" w:styleId="WW8Num10z1">
    <w:name w:val="WW8Num10z1"/>
    <w:uiPriority w:val="99"/>
    <w:rsid w:val="00846ACB"/>
    <w:rPr>
      <w:rFonts w:ascii="Courier New" w:hAnsi="Courier New"/>
      <w:sz w:val="20"/>
    </w:rPr>
  </w:style>
  <w:style w:type="character" w:customStyle="1" w:styleId="WW8Num10z3">
    <w:name w:val="WW8Num10z3"/>
    <w:uiPriority w:val="99"/>
    <w:rsid w:val="00846ACB"/>
    <w:rPr>
      <w:rFonts w:ascii="Symbol" w:hAnsi="Symbol"/>
    </w:rPr>
  </w:style>
  <w:style w:type="character" w:customStyle="1" w:styleId="WW8Num11z0">
    <w:name w:val="WW8Num11z0"/>
    <w:uiPriority w:val="99"/>
    <w:rsid w:val="00846ACB"/>
    <w:rPr>
      <w:rFonts w:ascii="Wingdings" w:hAnsi="Wingdings"/>
      <w:sz w:val="20"/>
    </w:rPr>
  </w:style>
  <w:style w:type="character" w:customStyle="1" w:styleId="WW8Num11z1">
    <w:name w:val="WW8Num11z1"/>
    <w:uiPriority w:val="99"/>
    <w:rsid w:val="00846ACB"/>
    <w:rPr>
      <w:rFonts w:ascii="Courier New" w:hAnsi="Courier New"/>
    </w:rPr>
  </w:style>
  <w:style w:type="character" w:customStyle="1" w:styleId="WW8Num11z3">
    <w:name w:val="WW8Num11z3"/>
    <w:uiPriority w:val="99"/>
    <w:rsid w:val="00846ACB"/>
    <w:rPr>
      <w:rFonts w:ascii="Symbol" w:hAnsi="Symbol"/>
    </w:rPr>
  </w:style>
  <w:style w:type="character" w:customStyle="1" w:styleId="WW8Num3z1">
    <w:name w:val="WW8Num3z1"/>
    <w:uiPriority w:val="99"/>
    <w:rsid w:val="00846ACB"/>
    <w:rPr>
      <w:rFonts w:ascii="Courier New" w:hAnsi="Courier New"/>
    </w:rPr>
  </w:style>
  <w:style w:type="character" w:customStyle="1" w:styleId="WW8Num3z2">
    <w:name w:val="WW8Num3z2"/>
    <w:uiPriority w:val="99"/>
    <w:rsid w:val="00846ACB"/>
    <w:rPr>
      <w:rFonts w:ascii="StarSymbol" w:eastAsia="StarSymbol" w:hAnsi="StarSymbol"/>
      <w:sz w:val="18"/>
    </w:rPr>
  </w:style>
  <w:style w:type="character" w:customStyle="1" w:styleId="Absatz-Standardschriftart">
    <w:name w:val="Absatz-Standardschriftart"/>
    <w:uiPriority w:val="99"/>
    <w:rsid w:val="00846ACB"/>
  </w:style>
  <w:style w:type="character" w:customStyle="1" w:styleId="WW8Num3z3">
    <w:name w:val="WW8Num3z3"/>
    <w:uiPriority w:val="99"/>
    <w:rsid w:val="00846ACB"/>
    <w:rPr>
      <w:rFonts w:ascii="Symbol" w:hAnsi="Symbol"/>
    </w:rPr>
  </w:style>
  <w:style w:type="character" w:customStyle="1" w:styleId="Standaardalinea-lettertype1">
    <w:name w:val="Standaardalinea-lettertype1"/>
    <w:uiPriority w:val="99"/>
    <w:rsid w:val="00846ACB"/>
  </w:style>
  <w:style w:type="character" w:styleId="Paginanummer">
    <w:name w:val="page number"/>
    <w:uiPriority w:val="99"/>
    <w:rsid w:val="00846ACB"/>
    <w:rPr>
      <w:rFonts w:cs="Times New Roman"/>
    </w:rPr>
  </w:style>
  <w:style w:type="character" w:customStyle="1" w:styleId="Nummeringssymbolen">
    <w:name w:val="Nummeringssymbolen"/>
    <w:uiPriority w:val="99"/>
    <w:rsid w:val="00846ACB"/>
  </w:style>
  <w:style w:type="character" w:customStyle="1" w:styleId="Opsommingstekens">
    <w:name w:val="Opsommingstekens"/>
    <w:uiPriority w:val="99"/>
    <w:rsid w:val="00846ACB"/>
    <w:rPr>
      <w:rFonts w:ascii="StarSymbol" w:eastAsia="StarSymbol" w:hAnsi="StarSymbol"/>
      <w:sz w:val="18"/>
    </w:rPr>
  </w:style>
  <w:style w:type="character" w:customStyle="1" w:styleId="BodyTextChar">
    <w:name w:val="Body Text Char"/>
    <w:uiPriority w:val="99"/>
    <w:rsid w:val="00846ACB"/>
    <w:rPr>
      <w:sz w:val="20"/>
      <w:lang w:val="nl-NL" w:eastAsia="ar-SA" w:bidi="ar-SA"/>
    </w:rPr>
  </w:style>
  <w:style w:type="character" w:customStyle="1" w:styleId="BalloonTextChar">
    <w:name w:val="Balloon Text Char"/>
    <w:uiPriority w:val="99"/>
    <w:rsid w:val="00846ACB"/>
    <w:rPr>
      <w:sz w:val="2"/>
      <w:lang w:val="nl-NL" w:eastAsia="ar-SA" w:bidi="ar-SA"/>
    </w:rPr>
  </w:style>
  <w:style w:type="character" w:customStyle="1" w:styleId="HeaderChar">
    <w:name w:val="Header Char"/>
    <w:uiPriority w:val="99"/>
    <w:rsid w:val="00846ACB"/>
    <w:rPr>
      <w:sz w:val="20"/>
      <w:lang w:val="nl-NL" w:eastAsia="ar-SA" w:bidi="ar-SA"/>
    </w:rPr>
  </w:style>
  <w:style w:type="character" w:customStyle="1" w:styleId="FooterChar">
    <w:name w:val="Footer Char"/>
    <w:uiPriority w:val="99"/>
    <w:rsid w:val="00846ACB"/>
    <w:rPr>
      <w:sz w:val="24"/>
      <w:lang w:eastAsia="ar-SA" w:bidi="ar-SA"/>
    </w:rPr>
  </w:style>
  <w:style w:type="character" w:styleId="Hyperlink">
    <w:name w:val="Hyperlink"/>
    <w:uiPriority w:val="99"/>
    <w:rsid w:val="00846ACB"/>
    <w:rPr>
      <w:rFonts w:cs="Times New Roman"/>
      <w:color w:val="0000FF"/>
      <w:u w:val="single"/>
    </w:rPr>
  </w:style>
  <w:style w:type="paragraph" w:customStyle="1" w:styleId="Kop">
    <w:name w:val="Kop"/>
    <w:basedOn w:val="Standaard"/>
    <w:next w:val="Plattetekst"/>
    <w:uiPriority w:val="99"/>
    <w:rsid w:val="00846ACB"/>
    <w:pPr>
      <w:keepNext/>
      <w:spacing w:before="240" w:after="120"/>
    </w:pPr>
    <w:rPr>
      <w:rFonts w:ascii="Arial" w:hAnsi="Arial" w:cs="DejaVu Sans"/>
      <w:sz w:val="28"/>
      <w:szCs w:val="28"/>
    </w:rPr>
  </w:style>
  <w:style w:type="paragraph" w:styleId="Plattetekst">
    <w:name w:val="Body Text"/>
    <w:basedOn w:val="Standaard"/>
    <w:link w:val="PlattetekstChar"/>
    <w:uiPriority w:val="99"/>
    <w:rsid w:val="00846ACB"/>
    <w:pPr>
      <w:spacing w:after="120"/>
    </w:pPr>
    <w:rPr>
      <w:sz w:val="20"/>
    </w:rPr>
  </w:style>
  <w:style w:type="character" w:customStyle="1" w:styleId="PlattetekstChar">
    <w:name w:val="Platte tekst Char"/>
    <w:link w:val="Plattetekst"/>
    <w:uiPriority w:val="99"/>
    <w:semiHidden/>
    <w:locked/>
    <w:rsid w:val="00051DA0"/>
    <w:rPr>
      <w:rFonts w:cs="Times New Roman"/>
      <w:sz w:val="20"/>
      <w:szCs w:val="20"/>
      <w:lang w:val="nl-NL" w:eastAsia="ar-SA" w:bidi="ar-SA"/>
    </w:rPr>
  </w:style>
  <w:style w:type="paragraph" w:styleId="Lijst">
    <w:name w:val="List"/>
    <w:basedOn w:val="Plattetekst"/>
    <w:uiPriority w:val="99"/>
    <w:rsid w:val="00846ACB"/>
  </w:style>
  <w:style w:type="paragraph" w:customStyle="1" w:styleId="Bijschrift2">
    <w:name w:val="Bijschrift2"/>
    <w:basedOn w:val="Standaard"/>
    <w:uiPriority w:val="99"/>
    <w:rsid w:val="00846ACB"/>
    <w:pPr>
      <w:suppressLineNumbers/>
      <w:spacing w:before="120" w:after="120"/>
    </w:pPr>
    <w:rPr>
      <w:rFonts w:cs="Mangal"/>
      <w:i/>
      <w:iCs/>
      <w:szCs w:val="24"/>
    </w:rPr>
  </w:style>
  <w:style w:type="paragraph" w:customStyle="1" w:styleId="Index">
    <w:name w:val="Index"/>
    <w:basedOn w:val="Standaard"/>
    <w:uiPriority w:val="99"/>
    <w:rsid w:val="00846ACB"/>
    <w:pPr>
      <w:suppressLineNumbers/>
    </w:pPr>
  </w:style>
  <w:style w:type="paragraph" w:customStyle="1" w:styleId="Bijschrift1">
    <w:name w:val="Bijschrift1"/>
    <w:basedOn w:val="Standaard"/>
    <w:uiPriority w:val="99"/>
    <w:rsid w:val="00846ACB"/>
    <w:pPr>
      <w:suppressLineNumbers/>
      <w:spacing w:before="120" w:after="120"/>
    </w:pPr>
    <w:rPr>
      <w:i/>
      <w:iCs/>
      <w:szCs w:val="24"/>
    </w:rPr>
  </w:style>
  <w:style w:type="paragraph" w:styleId="Ballontekst">
    <w:name w:val="Balloon Text"/>
    <w:basedOn w:val="Standaard"/>
    <w:link w:val="BallontekstChar"/>
    <w:uiPriority w:val="99"/>
    <w:rsid w:val="00846ACB"/>
    <w:rPr>
      <w:sz w:val="2"/>
    </w:rPr>
  </w:style>
  <w:style w:type="character" w:customStyle="1" w:styleId="BallontekstChar">
    <w:name w:val="Ballontekst Char"/>
    <w:link w:val="Ballontekst"/>
    <w:uiPriority w:val="99"/>
    <w:semiHidden/>
    <w:locked/>
    <w:rsid w:val="00051DA0"/>
    <w:rPr>
      <w:rFonts w:cs="Times New Roman"/>
      <w:sz w:val="2"/>
      <w:lang w:val="nl-NL" w:eastAsia="ar-SA" w:bidi="ar-SA"/>
    </w:rPr>
  </w:style>
  <w:style w:type="paragraph" w:styleId="Koptekst">
    <w:name w:val="header"/>
    <w:basedOn w:val="Standaard"/>
    <w:link w:val="KoptekstChar"/>
    <w:uiPriority w:val="99"/>
    <w:rsid w:val="00846ACB"/>
    <w:pPr>
      <w:tabs>
        <w:tab w:val="center" w:pos="4536"/>
        <w:tab w:val="right" w:pos="9072"/>
      </w:tabs>
    </w:pPr>
    <w:rPr>
      <w:sz w:val="20"/>
    </w:rPr>
  </w:style>
  <w:style w:type="character" w:customStyle="1" w:styleId="KoptekstChar">
    <w:name w:val="Koptekst Char"/>
    <w:link w:val="Koptekst"/>
    <w:uiPriority w:val="99"/>
    <w:semiHidden/>
    <w:locked/>
    <w:rsid w:val="00051DA0"/>
    <w:rPr>
      <w:rFonts w:cs="Times New Roman"/>
      <w:sz w:val="20"/>
      <w:szCs w:val="20"/>
      <w:lang w:val="nl-NL" w:eastAsia="ar-SA" w:bidi="ar-SA"/>
    </w:rPr>
  </w:style>
  <w:style w:type="paragraph" w:styleId="Voettekst">
    <w:name w:val="footer"/>
    <w:basedOn w:val="Standaard"/>
    <w:link w:val="VoettekstChar"/>
    <w:uiPriority w:val="99"/>
    <w:rsid w:val="00846ACB"/>
    <w:pPr>
      <w:tabs>
        <w:tab w:val="center" w:pos="4536"/>
        <w:tab w:val="right" w:pos="9072"/>
      </w:tabs>
    </w:pPr>
    <w:rPr>
      <w:sz w:val="20"/>
    </w:rPr>
  </w:style>
  <w:style w:type="character" w:customStyle="1" w:styleId="VoettekstChar">
    <w:name w:val="Voettekst Char"/>
    <w:link w:val="Voettekst"/>
    <w:uiPriority w:val="99"/>
    <w:semiHidden/>
    <w:locked/>
    <w:rsid w:val="00051DA0"/>
    <w:rPr>
      <w:rFonts w:cs="Times New Roman"/>
      <w:sz w:val="20"/>
      <w:szCs w:val="20"/>
      <w:lang w:val="nl-NL" w:eastAsia="ar-SA" w:bidi="ar-SA"/>
    </w:rPr>
  </w:style>
  <w:style w:type="paragraph" w:customStyle="1" w:styleId="Inhoudtabel">
    <w:name w:val="Inhoud tabel"/>
    <w:basedOn w:val="Standaard"/>
    <w:uiPriority w:val="99"/>
    <w:rsid w:val="00846ACB"/>
    <w:pPr>
      <w:suppressLineNumbers/>
    </w:pPr>
  </w:style>
  <w:style w:type="paragraph" w:customStyle="1" w:styleId="Tabelkop">
    <w:name w:val="Tabelkop"/>
    <w:basedOn w:val="Inhoudtabel"/>
    <w:uiPriority w:val="99"/>
    <w:rsid w:val="00846ACB"/>
    <w:pPr>
      <w:jc w:val="center"/>
    </w:pPr>
    <w:rPr>
      <w:b/>
      <w:bCs/>
    </w:rPr>
  </w:style>
  <w:style w:type="paragraph" w:customStyle="1" w:styleId="ListParagraph1">
    <w:name w:val="List Paragraph1"/>
    <w:basedOn w:val="Standaard"/>
    <w:uiPriority w:val="99"/>
    <w:rsid w:val="00846ACB"/>
    <w:pPr>
      <w:ind w:left="720"/>
    </w:pPr>
  </w:style>
  <w:style w:type="paragraph" w:styleId="Lijstalinea">
    <w:name w:val="List Paragraph"/>
    <w:basedOn w:val="Standaard"/>
    <w:uiPriority w:val="99"/>
    <w:qFormat/>
    <w:rsid w:val="00B41E7F"/>
    <w:pPr>
      <w:ind w:left="720"/>
      <w:contextualSpacing/>
    </w:pPr>
  </w:style>
  <w:style w:type="table" w:styleId="Tabelraster">
    <w:name w:val="Table Grid"/>
    <w:basedOn w:val="Standaardtabel"/>
    <w:uiPriority w:val="99"/>
    <w:rsid w:val="004A5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rsid w:val="00690771"/>
    <w:rPr>
      <w:rFonts w:cs="Times New Roman"/>
      <w:sz w:val="16"/>
      <w:szCs w:val="16"/>
    </w:rPr>
  </w:style>
  <w:style w:type="paragraph" w:styleId="Tekstopmerking">
    <w:name w:val="annotation text"/>
    <w:basedOn w:val="Standaard"/>
    <w:link w:val="TekstopmerkingChar"/>
    <w:uiPriority w:val="99"/>
    <w:semiHidden/>
    <w:rsid w:val="00690771"/>
    <w:rPr>
      <w:sz w:val="20"/>
    </w:rPr>
  </w:style>
  <w:style w:type="character" w:customStyle="1" w:styleId="TekstopmerkingChar">
    <w:name w:val="Tekst opmerking Char"/>
    <w:link w:val="Tekstopmerking"/>
    <w:uiPriority w:val="99"/>
    <w:semiHidden/>
    <w:locked/>
    <w:rsid w:val="00690771"/>
    <w:rPr>
      <w:rFonts w:cs="Times New Roman"/>
      <w:sz w:val="20"/>
      <w:szCs w:val="20"/>
      <w:lang w:val="nl-NL" w:eastAsia="ar-SA" w:bidi="ar-SA"/>
    </w:rPr>
  </w:style>
  <w:style w:type="paragraph" w:styleId="Onderwerpvanopmerking">
    <w:name w:val="annotation subject"/>
    <w:basedOn w:val="Tekstopmerking"/>
    <w:next w:val="Tekstopmerking"/>
    <w:link w:val="OnderwerpvanopmerkingChar"/>
    <w:uiPriority w:val="99"/>
    <w:semiHidden/>
    <w:rsid w:val="00690771"/>
    <w:rPr>
      <w:b/>
      <w:bCs/>
    </w:rPr>
  </w:style>
  <w:style w:type="character" w:customStyle="1" w:styleId="OnderwerpvanopmerkingChar">
    <w:name w:val="Onderwerp van opmerking Char"/>
    <w:link w:val="Onderwerpvanopmerking"/>
    <w:uiPriority w:val="99"/>
    <w:semiHidden/>
    <w:locked/>
    <w:rsid w:val="00690771"/>
    <w:rPr>
      <w:rFonts w:cs="Times New Roman"/>
      <w:b/>
      <w:bCs/>
      <w:sz w:val="20"/>
      <w:szCs w:val="20"/>
      <w:lang w:val="nl-NL" w:eastAsia="ar-SA" w:bidi="ar-SA"/>
    </w:rPr>
  </w:style>
  <w:style w:type="paragraph" w:styleId="Ondertitel">
    <w:name w:val="Subtitle"/>
    <w:basedOn w:val="Standaard"/>
    <w:next w:val="Standaard"/>
    <w:link w:val="OndertitelChar"/>
    <w:qFormat/>
    <w:locked/>
    <w:rsid w:val="00BE0AA8"/>
    <w:pPr>
      <w:spacing w:after="60"/>
      <w:jc w:val="center"/>
      <w:outlineLvl w:val="1"/>
    </w:pPr>
    <w:rPr>
      <w:rFonts w:ascii="Cambria" w:hAnsi="Cambria"/>
      <w:szCs w:val="24"/>
    </w:rPr>
  </w:style>
  <w:style w:type="character" w:customStyle="1" w:styleId="OndertitelChar">
    <w:name w:val="Ondertitel Char"/>
    <w:link w:val="Ondertitel"/>
    <w:rsid w:val="00BE0AA8"/>
    <w:rPr>
      <w:rFonts w:ascii="Cambria" w:eastAsia="Times New Roman" w:hAnsi="Cambria" w:cs="Times New Roman"/>
      <w:sz w:val="24"/>
      <w:szCs w:val="24"/>
      <w:lang w:val="nl-NL" w:eastAsia="ar-SA"/>
    </w:rPr>
  </w:style>
  <w:style w:type="paragraph" w:styleId="Normaalweb">
    <w:name w:val="Normal (Web)"/>
    <w:basedOn w:val="Standaard"/>
    <w:uiPriority w:val="99"/>
    <w:semiHidden/>
    <w:unhideWhenUsed/>
    <w:rsid w:val="00697C2D"/>
    <w:pPr>
      <w:suppressAutoHyphens w:val="0"/>
      <w:spacing w:before="100" w:beforeAutospacing="1" w:after="100" w:afterAutospacing="1"/>
    </w:pPr>
    <w:rPr>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0639">
      <w:bodyDiv w:val="1"/>
      <w:marLeft w:val="0"/>
      <w:marRight w:val="0"/>
      <w:marTop w:val="0"/>
      <w:marBottom w:val="0"/>
      <w:divBdr>
        <w:top w:val="none" w:sz="0" w:space="0" w:color="auto"/>
        <w:left w:val="none" w:sz="0" w:space="0" w:color="auto"/>
        <w:bottom w:val="none" w:sz="0" w:space="0" w:color="auto"/>
        <w:right w:val="none" w:sz="0" w:space="0" w:color="auto"/>
      </w:divBdr>
    </w:div>
    <w:div w:id="223684399">
      <w:bodyDiv w:val="1"/>
      <w:marLeft w:val="0"/>
      <w:marRight w:val="0"/>
      <w:marTop w:val="0"/>
      <w:marBottom w:val="0"/>
      <w:divBdr>
        <w:top w:val="none" w:sz="0" w:space="0" w:color="auto"/>
        <w:left w:val="none" w:sz="0" w:space="0" w:color="auto"/>
        <w:bottom w:val="none" w:sz="0" w:space="0" w:color="auto"/>
        <w:right w:val="none" w:sz="0" w:space="0" w:color="auto"/>
      </w:divBdr>
    </w:div>
    <w:div w:id="279456790">
      <w:bodyDiv w:val="1"/>
      <w:marLeft w:val="0"/>
      <w:marRight w:val="0"/>
      <w:marTop w:val="0"/>
      <w:marBottom w:val="0"/>
      <w:divBdr>
        <w:top w:val="none" w:sz="0" w:space="0" w:color="auto"/>
        <w:left w:val="none" w:sz="0" w:space="0" w:color="auto"/>
        <w:bottom w:val="none" w:sz="0" w:space="0" w:color="auto"/>
        <w:right w:val="none" w:sz="0" w:space="0" w:color="auto"/>
      </w:divBdr>
    </w:div>
    <w:div w:id="366763317">
      <w:bodyDiv w:val="1"/>
      <w:marLeft w:val="0"/>
      <w:marRight w:val="0"/>
      <w:marTop w:val="0"/>
      <w:marBottom w:val="0"/>
      <w:divBdr>
        <w:top w:val="none" w:sz="0" w:space="0" w:color="auto"/>
        <w:left w:val="none" w:sz="0" w:space="0" w:color="auto"/>
        <w:bottom w:val="none" w:sz="0" w:space="0" w:color="auto"/>
        <w:right w:val="none" w:sz="0" w:space="0" w:color="auto"/>
      </w:divBdr>
    </w:div>
    <w:div w:id="577251342">
      <w:marLeft w:val="0"/>
      <w:marRight w:val="0"/>
      <w:marTop w:val="0"/>
      <w:marBottom w:val="0"/>
      <w:divBdr>
        <w:top w:val="none" w:sz="0" w:space="0" w:color="auto"/>
        <w:left w:val="none" w:sz="0" w:space="0" w:color="auto"/>
        <w:bottom w:val="none" w:sz="0" w:space="0" w:color="auto"/>
        <w:right w:val="none" w:sz="0" w:space="0" w:color="auto"/>
      </w:divBdr>
    </w:div>
    <w:div w:id="577251343">
      <w:marLeft w:val="0"/>
      <w:marRight w:val="0"/>
      <w:marTop w:val="0"/>
      <w:marBottom w:val="0"/>
      <w:divBdr>
        <w:top w:val="none" w:sz="0" w:space="0" w:color="auto"/>
        <w:left w:val="none" w:sz="0" w:space="0" w:color="auto"/>
        <w:bottom w:val="none" w:sz="0" w:space="0" w:color="auto"/>
        <w:right w:val="none" w:sz="0" w:space="0" w:color="auto"/>
      </w:divBdr>
    </w:div>
    <w:div w:id="577251344">
      <w:marLeft w:val="0"/>
      <w:marRight w:val="0"/>
      <w:marTop w:val="0"/>
      <w:marBottom w:val="0"/>
      <w:divBdr>
        <w:top w:val="none" w:sz="0" w:space="0" w:color="auto"/>
        <w:left w:val="none" w:sz="0" w:space="0" w:color="auto"/>
        <w:bottom w:val="none" w:sz="0" w:space="0" w:color="auto"/>
        <w:right w:val="none" w:sz="0" w:space="0" w:color="auto"/>
      </w:divBdr>
    </w:div>
    <w:div w:id="577251345">
      <w:marLeft w:val="0"/>
      <w:marRight w:val="0"/>
      <w:marTop w:val="0"/>
      <w:marBottom w:val="0"/>
      <w:divBdr>
        <w:top w:val="none" w:sz="0" w:space="0" w:color="auto"/>
        <w:left w:val="none" w:sz="0" w:space="0" w:color="auto"/>
        <w:bottom w:val="none" w:sz="0" w:space="0" w:color="auto"/>
        <w:right w:val="none" w:sz="0" w:space="0" w:color="auto"/>
      </w:divBdr>
    </w:div>
    <w:div w:id="649989521">
      <w:bodyDiv w:val="1"/>
      <w:marLeft w:val="0"/>
      <w:marRight w:val="0"/>
      <w:marTop w:val="0"/>
      <w:marBottom w:val="0"/>
      <w:divBdr>
        <w:top w:val="none" w:sz="0" w:space="0" w:color="auto"/>
        <w:left w:val="none" w:sz="0" w:space="0" w:color="auto"/>
        <w:bottom w:val="none" w:sz="0" w:space="0" w:color="auto"/>
        <w:right w:val="none" w:sz="0" w:space="0" w:color="auto"/>
      </w:divBdr>
    </w:div>
    <w:div w:id="684747410">
      <w:bodyDiv w:val="1"/>
      <w:marLeft w:val="0"/>
      <w:marRight w:val="0"/>
      <w:marTop w:val="0"/>
      <w:marBottom w:val="0"/>
      <w:divBdr>
        <w:top w:val="none" w:sz="0" w:space="0" w:color="auto"/>
        <w:left w:val="none" w:sz="0" w:space="0" w:color="auto"/>
        <w:bottom w:val="none" w:sz="0" w:space="0" w:color="auto"/>
        <w:right w:val="none" w:sz="0" w:space="0" w:color="auto"/>
      </w:divBdr>
    </w:div>
    <w:div w:id="907961137">
      <w:bodyDiv w:val="1"/>
      <w:marLeft w:val="0"/>
      <w:marRight w:val="0"/>
      <w:marTop w:val="0"/>
      <w:marBottom w:val="0"/>
      <w:divBdr>
        <w:top w:val="none" w:sz="0" w:space="0" w:color="auto"/>
        <w:left w:val="none" w:sz="0" w:space="0" w:color="auto"/>
        <w:bottom w:val="none" w:sz="0" w:space="0" w:color="auto"/>
        <w:right w:val="none" w:sz="0" w:space="0" w:color="auto"/>
      </w:divBdr>
    </w:div>
    <w:div w:id="1395204499">
      <w:bodyDiv w:val="1"/>
      <w:marLeft w:val="0"/>
      <w:marRight w:val="0"/>
      <w:marTop w:val="0"/>
      <w:marBottom w:val="0"/>
      <w:divBdr>
        <w:top w:val="none" w:sz="0" w:space="0" w:color="auto"/>
        <w:left w:val="none" w:sz="0" w:space="0" w:color="auto"/>
        <w:bottom w:val="none" w:sz="0" w:space="0" w:color="auto"/>
        <w:right w:val="none" w:sz="0" w:space="0" w:color="auto"/>
      </w:divBdr>
    </w:div>
    <w:div w:id="1442920435">
      <w:bodyDiv w:val="1"/>
      <w:marLeft w:val="0"/>
      <w:marRight w:val="0"/>
      <w:marTop w:val="0"/>
      <w:marBottom w:val="0"/>
      <w:divBdr>
        <w:top w:val="none" w:sz="0" w:space="0" w:color="auto"/>
        <w:left w:val="none" w:sz="0" w:space="0" w:color="auto"/>
        <w:bottom w:val="none" w:sz="0" w:space="0" w:color="auto"/>
        <w:right w:val="none" w:sz="0" w:space="0" w:color="auto"/>
      </w:divBdr>
    </w:div>
    <w:div w:id="1944653563">
      <w:bodyDiv w:val="1"/>
      <w:marLeft w:val="0"/>
      <w:marRight w:val="0"/>
      <w:marTop w:val="0"/>
      <w:marBottom w:val="0"/>
      <w:divBdr>
        <w:top w:val="none" w:sz="0" w:space="0" w:color="auto"/>
        <w:left w:val="none" w:sz="0" w:space="0" w:color="auto"/>
        <w:bottom w:val="none" w:sz="0" w:space="0" w:color="auto"/>
        <w:right w:val="none" w:sz="0" w:space="0" w:color="auto"/>
      </w:divBdr>
    </w:div>
    <w:div w:id="210811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package" Target="embeddings/Microsoft_Excel-werkblad.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C27AE-78D6-448E-92C2-5237CAA3F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4</Pages>
  <Words>838</Words>
  <Characters>4615</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TAFELTENNISCLUB DE PINTE</vt:lpstr>
      <vt:lpstr>TAFELTENNISCLUB DE PINTE</vt:lpstr>
    </vt:vector>
  </TitlesOfParts>
  <Company>HP</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TAFELTENNISCLUB DE PINTE</dc:title>
  <dc:creator>roger</dc:creator>
  <cp:lastModifiedBy>P Z</cp:lastModifiedBy>
  <cp:revision>16</cp:revision>
  <cp:lastPrinted>2019-05-03T12:35:00Z</cp:lastPrinted>
  <dcterms:created xsi:type="dcterms:W3CDTF">2022-04-28T18:50:00Z</dcterms:created>
  <dcterms:modified xsi:type="dcterms:W3CDTF">2022-06-05T15:14:00Z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ABAAmJ+7jnJ2eOXV94ttW3WjwaC2TFy9gPHC+rWM6/F2rH64w2je6e71DYdZArC1+7jD</vt:lpwstr>
  </property>
  <property fmtid="{D5CDD505-2E9C-101B-9397-08002B2CF9AE}" pid="3" name="MAIL_MSG_ID1">
    <vt:lpwstr>IFAAcdeYKKRO1CM2VWtsRsPUSF+fdVeIJ51ZHHxrmUx8aH3tAAS9wks5SiM+s8+QVRQz7eNbvg6gKG/OflPRZEP2Idi+Bak0hfV38Au5peGmHnzEDauLjEA7UukkWxxdISbucfG28lrBsOaqfg80Iz7s3080htZp3GpyWeamvp+eL1Zy5YwlEoidQklddPCFYQQ8k4J1gzchAjy2pfWRfjKlsq4pMgyZyQGSmetCbqP3jwDd7oC3vvpjD</vt:lpwstr>
  </property>
  <property fmtid="{D5CDD505-2E9C-101B-9397-08002B2CF9AE}" pid="4" name="MAIL_MSG_ID2">
    <vt:lpwstr>qNUX+pRk/tdjdNX5mQL7lEYfWbnUeXDWdKbBIZ8qpcsGwPRkPMemfnmbIclcQwHgkZ9AhwMpSkW</vt:lpwstr>
  </property>
  <property fmtid="{D5CDD505-2E9C-101B-9397-08002B2CF9AE}" pid="5" name="RESPONSE_SENDER_NAME">
    <vt:lpwstr>sAAA4E8dREqJqIoy9lncdN4T1qMxUafRVAEqvHx4OIWNRIo=</vt:lpwstr>
  </property>
</Properties>
</file>